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6D" w:rsidRPr="00CE156D" w:rsidRDefault="00CE156D" w:rsidP="00CE15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E156D">
        <w:rPr>
          <w:rFonts w:ascii="Times New Roman" w:eastAsia="Times New Roman" w:hAnsi="Times New Roman"/>
          <w:b/>
          <w:sz w:val="28"/>
          <w:szCs w:val="28"/>
          <w:lang w:eastAsia="ar-SA"/>
        </w:rPr>
        <w:t>МИНИСТЕРСТВО ЗДРАВООХРАНЕНИЯ ЗАБАЙКАЛЬСКОГО КРАЯ</w:t>
      </w:r>
    </w:p>
    <w:p w:rsidR="00CE156D" w:rsidRPr="00CE156D" w:rsidRDefault="00CE156D" w:rsidP="00CE15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156D" w:rsidRPr="00CE156D" w:rsidRDefault="00CE156D" w:rsidP="00CE15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E156D">
        <w:rPr>
          <w:rFonts w:ascii="Times New Roman" w:eastAsia="Times New Roman" w:hAnsi="Times New Roman"/>
          <w:b/>
          <w:sz w:val="28"/>
          <w:szCs w:val="28"/>
          <w:lang w:eastAsia="ar-SA"/>
        </w:rPr>
        <w:t>ГОСУДАРСТВЕННОЕ АВТОНОМНОЕ ПРОФЕССИОНАЛЬНОЕ ОБРАЗОВАТЕЛЬНОЕ УЧРЕЖДЕНИЕ «АГИНСКИЙ МЕДИЦИНСКИЙ</w:t>
      </w:r>
    </w:p>
    <w:p w:rsidR="00CE156D" w:rsidRPr="00CE156D" w:rsidRDefault="00CE156D" w:rsidP="00CE15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E156D">
        <w:rPr>
          <w:rFonts w:ascii="Times New Roman" w:eastAsia="Times New Roman" w:hAnsi="Times New Roman"/>
          <w:b/>
          <w:sz w:val="28"/>
          <w:szCs w:val="28"/>
          <w:lang w:eastAsia="ar-SA"/>
        </w:rPr>
        <w:t>КОЛЛЕДЖ ИМ.В.Л.ЧИМИТДОРЖИЕВА»</w:t>
      </w:r>
    </w:p>
    <w:p w:rsidR="00CE156D" w:rsidRPr="00CE156D" w:rsidRDefault="00CE156D" w:rsidP="00CE15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156D" w:rsidRPr="00CE156D" w:rsidRDefault="00CE156D" w:rsidP="00CE15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E156D">
        <w:rPr>
          <w:rFonts w:ascii="Times New Roman" w:eastAsia="Times New Roman" w:hAnsi="Times New Roman"/>
          <w:b/>
          <w:sz w:val="28"/>
          <w:szCs w:val="28"/>
          <w:lang w:eastAsia="ar-SA"/>
        </w:rPr>
        <w:t>ГYРЭНЭЙ АВТОНОМИТО ЭРДЭМ ГЭГЭЭРЭЛЭЙ ДУНДА МЭРГЭЖЭЛЭЙ ЭМХИ «БАБУ ЛАМЫН (В.Л.ЧИМИТДОРЖИЕВЭЙ) НЭРЭМЖЭТЭ АГЫН ЭМНЭЛГЫН КОЛЛЕДЖ»</w:t>
      </w:r>
    </w:p>
    <w:p w:rsidR="00CE156D" w:rsidRPr="00003902" w:rsidRDefault="00CE156D" w:rsidP="00CE156D">
      <w:pPr>
        <w:jc w:val="both"/>
        <w:rPr>
          <w:sz w:val="28"/>
          <w:szCs w:val="28"/>
        </w:rPr>
      </w:pPr>
    </w:p>
    <w:p w:rsidR="00CE156D" w:rsidRPr="008B56DA" w:rsidRDefault="00CE156D" w:rsidP="00147A3D">
      <w:pPr>
        <w:spacing w:after="0"/>
        <w:jc w:val="center"/>
        <w:rPr>
          <w:sz w:val="24"/>
          <w:szCs w:val="24"/>
        </w:rPr>
      </w:pPr>
    </w:p>
    <w:p w:rsidR="00147A3D" w:rsidRPr="008B56DA" w:rsidRDefault="00147A3D" w:rsidP="00147A3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B56DA">
        <w:rPr>
          <w:rFonts w:ascii="Times New Roman" w:hAnsi="Times New Roman"/>
          <w:sz w:val="28"/>
          <w:szCs w:val="28"/>
        </w:rPr>
        <w:t>УТВЕРЖДАЮ</w:t>
      </w:r>
    </w:p>
    <w:p w:rsidR="00147A3D" w:rsidRPr="00E156B0" w:rsidRDefault="00147A3D" w:rsidP="00147A3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156B0">
        <w:rPr>
          <w:rFonts w:ascii="Times New Roman" w:hAnsi="Times New Roman"/>
          <w:sz w:val="28"/>
          <w:szCs w:val="28"/>
        </w:rPr>
        <w:t xml:space="preserve">Директор </w:t>
      </w:r>
      <w:r w:rsidR="00B014C0">
        <w:rPr>
          <w:rFonts w:ascii="Times New Roman" w:hAnsi="Times New Roman"/>
          <w:sz w:val="28"/>
          <w:szCs w:val="28"/>
        </w:rPr>
        <w:t>ГАПОУ</w:t>
      </w:r>
      <w:r w:rsidRPr="00E156B0">
        <w:rPr>
          <w:rFonts w:ascii="Times New Roman" w:hAnsi="Times New Roman"/>
          <w:sz w:val="28"/>
          <w:szCs w:val="28"/>
        </w:rPr>
        <w:t xml:space="preserve"> «АМК»</w:t>
      </w:r>
    </w:p>
    <w:p w:rsidR="00147A3D" w:rsidRPr="00E156B0" w:rsidRDefault="00CE156D" w:rsidP="00147A3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Д. Ц. Бадмаев</w:t>
      </w:r>
    </w:p>
    <w:p w:rsidR="00147A3D" w:rsidRPr="00E156B0" w:rsidRDefault="00147A3D" w:rsidP="00147A3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156B0">
        <w:rPr>
          <w:rFonts w:ascii="Times New Roman" w:hAnsi="Times New Roman"/>
          <w:sz w:val="28"/>
          <w:szCs w:val="28"/>
        </w:rPr>
        <w:t>«___»__________201___г</w:t>
      </w:r>
    </w:p>
    <w:p w:rsidR="00147A3D" w:rsidRDefault="00147A3D" w:rsidP="00147A3D">
      <w:pPr>
        <w:spacing w:after="0"/>
        <w:rPr>
          <w:sz w:val="28"/>
          <w:szCs w:val="28"/>
        </w:rPr>
      </w:pPr>
    </w:p>
    <w:p w:rsidR="00147A3D" w:rsidRPr="00E156B0" w:rsidRDefault="00147A3D" w:rsidP="00147A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7A3D" w:rsidRDefault="00B22E1D" w:rsidP="00B22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</w:t>
      </w:r>
      <w:r w:rsidR="00147A3D" w:rsidRPr="00360C05">
        <w:rPr>
          <w:rFonts w:ascii="Times New Roman" w:hAnsi="Times New Roman"/>
          <w:b/>
          <w:sz w:val="28"/>
          <w:szCs w:val="28"/>
        </w:rPr>
        <w:t>ПРОГРАММА</w:t>
      </w:r>
    </w:p>
    <w:p w:rsidR="00147A3D" w:rsidRPr="00360C05" w:rsidRDefault="00147A3D" w:rsidP="00147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C05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147A3D" w:rsidRPr="00360C05" w:rsidRDefault="00147A3D" w:rsidP="00147A3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360C05">
        <w:rPr>
          <w:rFonts w:ascii="Times New Roman" w:hAnsi="Times New Roman"/>
          <w:b/>
          <w:sz w:val="28"/>
          <w:szCs w:val="28"/>
        </w:rPr>
        <w:t>ПО ПРОФИЛЮ СПЕЦИАЛЬНОСТИ</w:t>
      </w:r>
    </w:p>
    <w:p w:rsidR="00147A3D" w:rsidRPr="00360C05" w:rsidRDefault="00147A3D" w:rsidP="00147A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A3D" w:rsidRPr="00E156B0" w:rsidRDefault="00147A3D" w:rsidP="00147A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A3D" w:rsidRPr="00360C05" w:rsidRDefault="00147A3D" w:rsidP="00147A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0C05"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="00B014C0">
        <w:rPr>
          <w:rFonts w:ascii="Times New Roman" w:hAnsi="Times New Roman"/>
          <w:b/>
          <w:sz w:val="28"/>
          <w:szCs w:val="28"/>
        </w:rPr>
        <w:t>34.02.01</w:t>
      </w:r>
      <w:r w:rsidRPr="00360C05">
        <w:rPr>
          <w:rFonts w:ascii="Times New Roman" w:hAnsi="Times New Roman"/>
          <w:b/>
          <w:sz w:val="28"/>
          <w:szCs w:val="28"/>
        </w:rPr>
        <w:t xml:space="preserve"> Сестринское дело</w:t>
      </w:r>
    </w:p>
    <w:p w:rsidR="00147A3D" w:rsidRPr="00360C05" w:rsidRDefault="00147A3D" w:rsidP="00147A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A3D" w:rsidRDefault="00147A3D" w:rsidP="00147A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0C05">
        <w:rPr>
          <w:rFonts w:ascii="Times New Roman" w:hAnsi="Times New Roman"/>
          <w:b/>
          <w:sz w:val="28"/>
          <w:szCs w:val="28"/>
        </w:rPr>
        <w:t>ПМ</w:t>
      </w:r>
      <w:r w:rsidR="00261BC6">
        <w:rPr>
          <w:rFonts w:ascii="Times New Roman" w:hAnsi="Times New Roman"/>
          <w:b/>
          <w:sz w:val="28"/>
          <w:szCs w:val="28"/>
        </w:rPr>
        <w:t>.</w:t>
      </w:r>
      <w:r w:rsidRPr="00360C05">
        <w:rPr>
          <w:rFonts w:ascii="Times New Roman" w:hAnsi="Times New Roman"/>
          <w:b/>
          <w:sz w:val="28"/>
          <w:szCs w:val="28"/>
        </w:rPr>
        <w:t>0</w:t>
      </w:r>
      <w:r w:rsidRPr="00442855">
        <w:rPr>
          <w:rFonts w:ascii="Times New Roman" w:hAnsi="Times New Roman"/>
          <w:b/>
          <w:sz w:val="28"/>
          <w:szCs w:val="28"/>
        </w:rPr>
        <w:t>2</w:t>
      </w:r>
      <w:r w:rsidRPr="00360C0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Участие в лечебно-диагностическом и реабилитационном процессах</w:t>
      </w:r>
    </w:p>
    <w:p w:rsidR="00147A3D" w:rsidRDefault="00261BC6" w:rsidP="00147A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МДК.02.01 Сестринский уход </w:t>
      </w:r>
      <w:r w:rsidR="00147A3D">
        <w:rPr>
          <w:rFonts w:ascii="Times New Roman" w:hAnsi="Times New Roman"/>
          <w:b/>
          <w:sz w:val="28"/>
          <w:szCs w:val="28"/>
        </w:rPr>
        <w:t>при нарушениях здоровья.</w:t>
      </w:r>
    </w:p>
    <w:p w:rsidR="00147A3D" w:rsidRPr="00147A3D" w:rsidRDefault="00261BC6" w:rsidP="00147A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Сестринский уход </w:t>
      </w:r>
      <w:r w:rsidR="008D0D81">
        <w:rPr>
          <w:rFonts w:ascii="Times New Roman" w:hAnsi="Times New Roman"/>
          <w:b/>
          <w:sz w:val="28"/>
          <w:szCs w:val="28"/>
        </w:rPr>
        <w:t>в терапии</w:t>
      </w:r>
      <w:r w:rsidR="00147A3D">
        <w:rPr>
          <w:rFonts w:ascii="Times New Roman" w:hAnsi="Times New Roman"/>
          <w:b/>
          <w:sz w:val="28"/>
          <w:szCs w:val="28"/>
        </w:rPr>
        <w:t>.</w:t>
      </w:r>
    </w:p>
    <w:p w:rsidR="00147A3D" w:rsidRPr="00360C05" w:rsidRDefault="00147A3D" w:rsidP="00147A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A3D" w:rsidRPr="00360C05" w:rsidRDefault="00147A3D" w:rsidP="00147A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A3D" w:rsidRPr="00360C05" w:rsidRDefault="00147A3D" w:rsidP="00147A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A3D" w:rsidRPr="00360C05" w:rsidRDefault="00147A3D" w:rsidP="00147A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A3D" w:rsidRPr="00360C05" w:rsidRDefault="00147A3D" w:rsidP="00147A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A3D" w:rsidRPr="00360C05" w:rsidRDefault="00147A3D" w:rsidP="00147A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A3D" w:rsidRPr="00360C05" w:rsidRDefault="00147A3D" w:rsidP="00147A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A3D" w:rsidRPr="00360C05" w:rsidRDefault="00147A3D" w:rsidP="00147A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A3D" w:rsidRPr="00360C05" w:rsidRDefault="00147A3D" w:rsidP="00147A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A3D" w:rsidRPr="00360C05" w:rsidRDefault="00147A3D" w:rsidP="00147A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156D" w:rsidRDefault="00CE156D" w:rsidP="00147A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156D" w:rsidRDefault="00CE156D" w:rsidP="00147A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51A6" w:rsidRDefault="005251A6" w:rsidP="00147A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51A6" w:rsidRDefault="005251A6" w:rsidP="00147A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7A3D" w:rsidRPr="00A408D7" w:rsidRDefault="00340E35" w:rsidP="00147A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732E32">
        <w:rPr>
          <w:rFonts w:ascii="Times New Roman" w:hAnsi="Times New Roman"/>
          <w:sz w:val="28"/>
          <w:szCs w:val="28"/>
        </w:rPr>
        <w:t xml:space="preserve"> </w:t>
      </w:r>
      <w:r w:rsidR="008D0D81">
        <w:rPr>
          <w:rFonts w:ascii="Times New Roman" w:hAnsi="Times New Roman"/>
          <w:sz w:val="28"/>
          <w:szCs w:val="28"/>
        </w:rPr>
        <w:t>г</w:t>
      </w:r>
    </w:p>
    <w:p w:rsidR="00147A3D" w:rsidRPr="00360C05" w:rsidRDefault="00147A3D" w:rsidP="00CE15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0C05">
        <w:rPr>
          <w:rFonts w:ascii="Times New Roman" w:hAnsi="Times New Roman"/>
          <w:sz w:val="28"/>
          <w:szCs w:val="28"/>
        </w:rPr>
        <w:br w:type="page"/>
      </w:r>
      <w:r w:rsidR="00B22E1D">
        <w:rPr>
          <w:rFonts w:ascii="Times New Roman" w:hAnsi="Times New Roman"/>
          <w:sz w:val="28"/>
          <w:szCs w:val="28"/>
        </w:rPr>
        <w:lastRenderedPageBreak/>
        <w:t xml:space="preserve">Рабочая </w:t>
      </w:r>
      <w:r w:rsidRPr="00360C05">
        <w:rPr>
          <w:rFonts w:ascii="Times New Roman" w:hAnsi="Times New Roman"/>
          <w:sz w:val="28"/>
          <w:szCs w:val="28"/>
        </w:rPr>
        <w:t xml:space="preserve">программа производственной практики по профилю специальности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 </w:t>
      </w:r>
      <w:r w:rsidR="00B014C0">
        <w:rPr>
          <w:rFonts w:ascii="Times New Roman" w:hAnsi="Times New Roman"/>
          <w:b/>
          <w:sz w:val="28"/>
          <w:szCs w:val="28"/>
        </w:rPr>
        <w:t>34.02.01</w:t>
      </w:r>
      <w:r w:rsidRPr="00360C05">
        <w:rPr>
          <w:rFonts w:ascii="Times New Roman" w:hAnsi="Times New Roman"/>
          <w:b/>
          <w:sz w:val="28"/>
          <w:szCs w:val="28"/>
        </w:rPr>
        <w:t xml:space="preserve"> Сестринское дело</w:t>
      </w:r>
    </w:p>
    <w:p w:rsidR="00147A3D" w:rsidRPr="00360C05" w:rsidRDefault="00147A3D" w:rsidP="00CE15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A3D" w:rsidRPr="00360C05" w:rsidRDefault="00147A3D" w:rsidP="00147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C05">
        <w:rPr>
          <w:rFonts w:ascii="Times New Roman" w:hAnsi="Times New Roman"/>
          <w:b/>
          <w:sz w:val="28"/>
          <w:szCs w:val="28"/>
        </w:rPr>
        <w:t xml:space="preserve">Организация - разработчик: </w:t>
      </w:r>
      <w:r w:rsidRPr="00360C05">
        <w:rPr>
          <w:rFonts w:ascii="Times New Roman" w:hAnsi="Times New Roman"/>
          <w:sz w:val="28"/>
          <w:szCs w:val="28"/>
        </w:rPr>
        <w:t>Гос</w:t>
      </w:r>
      <w:r>
        <w:rPr>
          <w:rFonts w:ascii="Times New Roman" w:hAnsi="Times New Roman"/>
          <w:sz w:val="28"/>
          <w:szCs w:val="28"/>
        </w:rPr>
        <w:t xml:space="preserve">ударственное </w:t>
      </w:r>
      <w:r w:rsidRPr="00360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автономное </w:t>
      </w:r>
      <w:r w:rsidR="00B014C0">
        <w:rPr>
          <w:rFonts w:ascii="Times New Roman" w:hAnsi="Times New Roman"/>
          <w:sz w:val="28"/>
          <w:szCs w:val="28"/>
        </w:rPr>
        <w:t xml:space="preserve"> профессиональное </w:t>
      </w:r>
      <w:r w:rsidRPr="00360C05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/>
          <w:sz w:val="28"/>
          <w:szCs w:val="28"/>
        </w:rPr>
        <w:t>«Агинский медицинский колледж им.</w:t>
      </w:r>
      <w:r w:rsidR="00CE1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CE1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</w:t>
      </w:r>
      <w:r w:rsidR="00CE1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Чимитдоржиева» (</w:t>
      </w:r>
      <w:r w:rsidR="00B014C0">
        <w:rPr>
          <w:rFonts w:ascii="Times New Roman" w:hAnsi="Times New Roman"/>
          <w:sz w:val="28"/>
          <w:szCs w:val="28"/>
        </w:rPr>
        <w:t>ГАПОУ</w:t>
      </w:r>
      <w:r>
        <w:rPr>
          <w:rFonts w:ascii="Times New Roman" w:hAnsi="Times New Roman"/>
          <w:sz w:val="28"/>
          <w:szCs w:val="28"/>
        </w:rPr>
        <w:t xml:space="preserve"> «А</w:t>
      </w:r>
      <w:r w:rsidR="00CE156D">
        <w:rPr>
          <w:rFonts w:ascii="Times New Roman" w:hAnsi="Times New Roman"/>
          <w:sz w:val="28"/>
          <w:szCs w:val="28"/>
        </w:rPr>
        <w:t>МК</w:t>
      </w:r>
      <w:r w:rsidR="00CE156D" w:rsidRPr="00CE156D">
        <w:rPr>
          <w:rFonts w:ascii="Times New Roman" w:hAnsi="Times New Roman"/>
          <w:sz w:val="28"/>
          <w:szCs w:val="28"/>
        </w:rPr>
        <w:t xml:space="preserve"> </w:t>
      </w:r>
      <w:r w:rsidR="00CE156D">
        <w:rPr>
          <w:rFonts w:ascii="Times New Roman" w:hAnsi="Times New Roman"/>
          <w:sz w:val="28"/>
          <w:szCs w:val="28"/>
        </w:rPr>
        <w:t>им. В. Л. Чимитдоржиева»</w:t>
      </w:r>
      <w:r w:rsidRPr="00360C05">
        <w:rPr>
          <w:rFonts w:ascii="Times New Roman" w:hAnsi="Times New Roman"/>
          <w:sz w:val="28"/>
          <w:szCs w:val="28"/>
        </w:rPr>
        <w:t>)</w:t>
      </w:r>
    </w:p>
    <w:p w:rsidR="00147A3D" w:rsidRDefault="00147A3D" w:rsidP="00147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A3D" w:rsidRPr="00360C05" w:rsidRDefault="00147A3D" w:rsidP="00147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A3D" w:rsidRDefault="00147A3D" w:rsidP="00147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C05">
        <w:rPr>
          <w:rFonts w:ascii="Times New Roman" w:hAnsi="Times New Roman"/>
          <w:b/>
          <w:sz w:val="28"/>
          <w:szCs w:val="28"/>
        </w:rPr>
        <w:t>Разработчики:</w:t>
      </w:r>
      <w:r w:rsidRPr="00147A3D">
        <w:rPr>
          <w:rFonts w:ascii="Times New Roman" w:hAnsi="Times New Roman"/>
          <w:sz w:val="28"/>
          <w:szCs w:val="28"/>
        </w:rPr>
        <w:t xml:space="preserve"> </w:t>
      </w:r>
      <w:r w:rsidR="00B014C0">
        <w:rPr>
          <w:rFonts w:ascii="Times New Roman" w:hAnsi="Times New Roman"/>
          <w:sz w:val="28"/>
          <w:szCs w:val="28"/>
        </w:rPr>
        <w:t>Дашиева Ц.Ц.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C05">
        <w:rPr>
          <w:rFonts w:ascii="Times New Roman" w:hAnsi="Times New Roman"/>
          <w:sz w:val="28"/>
          <w:szCs w:val="28"/>
        </w:rPr>
        <w:t>– пр</w:t>
      </w:r>
      <w:r>
        <w:rPr>
          <w:rFonts w:ascii="Times New Roman" w:hAnsi="Times New Roman"/>
          <w:sz w:val="28"/>
          <w:szCs w:val="28"/>
        </w:rPr>
        <w:t xml:space="preserve">еподаватель </w:t>
      </w:r>
      <w:r w:rsidRPr="00360C05">
        <w:rPr>
          <w:rFonts w:ascii="Times New Roman" w:hAnsi="Times New Roman"/>
          <w:sz w:val="28"/>
          <w:szCs w:val="28"/>
        </w:rPr>
        <w:t>«</w:t>
      </w:r>
      <w:r w:rsidR="008D0D81">
        <w:rPr>
          <w:rFonts w:ascii="Times New Roman" w:hAnsi="Times New Roman"/>
          <w:sz w:val="28"/>
          <w:szCs w:val="28"/>
        </w:rPr>
        <w:t>С</w:t>
      </w:r>
      <w:r w:rsidR="00732E32">
        <w:rPr>
          <w:rFonts w:ascii="Times New Roman" w:hAnsi="Times New Roman"/>
          <w:sz w:val="28"/>
          <w:szCs w:val="28"/>
        </w:rPr>
        <w:t>У</w:t>
      </w:r>
      <w:r w:rsidR="008D0D81">
        <w:rPr>
          <w:rFonts w:ascii="Times New Roman" w:hAnsi="Times New Roman"/>
          <w:sz w:val="28"/>
          <w:szCs w:val="28"/>
        </w:rPr>
        <w:t xml:space="preserve"> в терапии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B014C0">
        <w:rPr>
          <w:rFonts w:ascii="Times New Roman" w:hAnsi="Times New Roman"/>
          <w:sz w:val="28"/>
          <w:szCs w:val="28"/>
        </w:rPr>
        <w:t>ГАПОУ</w:t>
      </w:r>
      <w:r>
        <w:rPr>
          <w:rFonts w:ascii="Times New Roman" w:hAnsi="Times New Roman"/>
          <w:sz w:val="28"/>
          <w:szCs w:val="28"/>
        </w:rPr>
        <w:t xml:space="preserve"> «А</w:t>
      </w:r>
      <w:r w:rsidRPr="00360C05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 xml:space="preserve"> им.</w:t>
      </w:r>
      <w:r w:rsidR="00732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ВЛ.</w:t>
      </w:r>
      <w:r w:rsidR="00732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Чимитдоржиева</w:t>
      </w:r>
      <w:r w:rsidRPr="00360C05">
        <w:rPr>
          <w:rFonts w:ascii="Times New Roman" w:hAnsi="Times New Roman"/>
          <w:sz w:val="28"/>
          <w:szCs w:val="28"/>
        </w:rPr>
        <w:t>»</w:t>
      </w:r>
    </w:p>
    <w:p w:rsidR="00147A3D" w:rsidRDefault="00B014C0" w:rsidP="00147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Арбалжинова М.Б</w:t>
      </w:r>
      <w:r w:rsidR="00147A3D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преподаватель ПМ</w:t>
      </w:r>
      <w:r w:rsidR="00732E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 «Выполнение работ по профессии младшая медицинская сестра по уходу за больными»</w:t>
      </w:r>
      <w:r w:rsidR="00147A3D" w:rsidRPr="007D0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ГАПОУ</w:t>
      </w:r>
      <w:r w:rsidR="00147A3D">
        <w:rPr>
          <w:rFonts w:ascii="Times New Roman" w:hAnsi="Times New Roman"/>
          <w:sz w:val="28"/>
          <w:szCs w:val="28"/>
        </w:rPr>
        <w:t xml:space="preserve"> «А</w:t>
      </w:r>
      <w:r w:rsidR="00147A3D" w:rsidRPr="00360C05">
        <w:rPr>
          <w:rFonts w:ascii="Times New Roman" w:hAnsi="Times New Roman"/>
          <w:sz w:val="28"/>
          <w:szCs w:val="28"/>
        </w:rPr>
        <w:t>МК</w:t>
      </w:r>
      <w:r w:rsidR="00147A3D">
        <w:rPr>
          <w:rFonts w:ascii="Times New Roman" w:hAnsi="Times New Roman"/>
          <w:sz w:val="28"/>
          <w:szCs w:val="28"/>
        </w:rPr>
        <w:t xml:space="preserve"> им.</w:t>
      </w:r>
      <w:r w:rsidR="00732E32">
        <w:rPr>
          <w:rFonts w:ascii="Times New Roman" w:hAnsi="Times New Roman"/>
          <w:sz w:val="28"/>
          <w:szCs w:val="28"/>
        </w:rPr>
        <w:t xml:space="preserve"> </w:t>
      </w:r>
      <w:r w:rsidR="00147A3D">
        <w:rPr>
          <w:rFonts w:ascii="Times New Roman" w:hAnsi="Times New Roman"/>
          <w:sz w:val="28"/>
          <w:szCs w:val="28"/>
        </w:rPr>
        <w:t>В</w:t>
      </w:r>
      <w:r w:rsidR="00732E32">
        <w:rPr>
          <w:rFonts w:ascii="Times New Roman" w:hAnsi="Times New Roman"/>
          <w:sz w:val="28"/>
          <w:szCs w:val="28"/>
        </w:rPr>
        <w:t>.</w:t>
      </w:r>
      <w:r w:rsidR="00147A3D">
        <w:rPr>
          <w:rFonts w:ascii="Times New Roman" w:hAnsi="Times New Roman"/>
          <w:sz w:val="28"/>
          <w:szCs w:val="28"/>
        </w:rPr>
        <w:t>Л.</w:t>
      </w:r>
      <w:r w:rsidR="00732E32">
        <w:rPr>
          <w:rFonts w:ascii="Times New Roman" w:hAnsi="Times New Roman"/>
          <w:sz w:val="28"/>
          <w:szCs w:val="28"/>
        </w:rPr>
        <w:t xml:space="preserve"> </w:t>
      </w:r>
      <w:r w:rsidR="00147A3D">
        <w:rPr>
          <w:rFonts w:ascii="Times New Roman" w:hAnsi="Times New Roman"/>
          <w:sz w:val="28"/>
          <w:szCs w:val="28"/>
        </w:rPr>
        <w:t>Чимитдоржиева</w:t>
      </w:r>
      <w:r w:rsidR="00147A3D" w:rsidRPr="00360C05">
        <w:rPr>
          <w:rFonts w:ascii="Times New Roman" w:hAnsi="Times New Roman"/>
          <w:sz w:val="28"/>
          <w:szCs w:val="28"/>
        </w:rPr>
        <w:t>»</w:t>
      </w:r>
    </w:p>
    <w:p w:rsidR="00147A3D" w:rsidRPr="00360C05" w:rsidRDefault="00147A3D" w:rsidP="00147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A3D" w:rsidRPr="00360C05" w:rsidRDefault="00147A3D" w:rsidP="00147A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A3D" w:rsidRDefault="00147A3D" w:rsidP="00147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C05">
        <w:rPr>
          <w:rFonts w:ascii="Times New Roman" w:hAnsi="Times New Roman"/>
          <w:b/>
          <w:sz w:val="28"/>
          <w:szCs w:val="28"/>
        </w:rPr>
        <w:t>Рецензент: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A71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7A3D" w:rsidRDefault="00147A3D" w:rsidP="00147A3D">
      <w:pPr>
        <w:shd w:val="clear" w:color="auto" w:fill="FFFFFF"/>
        <w:spacing w:before="480" w:line="480" w:lineRule="exact"/>
        <w:ind w:left="19" w:right="499"/>
        <w:rPr>
          <w:rFonts w:ascii="Times New Roman" w:hAnsi="Times New Roman"/>
          <w:sz w:val="28"/>
          <w:szCs w:val="28"/>
        </w:rPr>
      </w:pPr>
    </w:p>
    <w:p w:rsidR="00147A3D" w:rsidRDefault="00147A3D" w:rsidP="00147A3D">
      <w:pPr>
        <w:shd w:val="clear" w:color="auto" w:fill="FFFFFF"/>
        <w:spacing w:before="480" w:line="480" w:lineRule="exact"/>
        <w:ind w:left="19" w:right="499"/>
        <w:rPr>
          <w:rFonts w:ascii="Times New Roman" w:hAnsi="Times New Roman"/>
          <w:sz w:val="28"/>
          <w:szCs w:val="28"/>
        </w:rPr>
      </w:pPr>
    </w:p>
    <w:p w:rsidR="00147A3D" w:rsidRDefault="00147A3D" w:rsidP="00147A3D">
      <w:pPr>
        <w:shd w:val="clear" w:color="auto" w:fill="FFFFFF"/>
        <w:spacing w:before="480" w:line="480" w:lineRule="exact"/>
        <w:ind w:left="19" w:right="499"/>
        <w:rPr>
          <w:rFonts w:ascii="Times New Roman" w:hAnsi="Times New Roman"/>
          <w:sz w:val="28"/>
          <w:szCs w:val="28"/>
        </w:rPr>
      </w:pPr>
    </w:p>
    <w:p w:rsidR="00B22E1D" w:rsidRDefault="00B22E1D" w:rsidP="00147A3D">
      <w:pPr>
        <w:shd w:val="clear" w:color="auto" w:fill="FFFFFF"/>
        <w:spacing w:before="480" w:line="480" w:lineRule="exact"/>
        <w:ind w:left="19" w:right="499"/>
        <w:rPr>
          <w:rFonts w:ascii="Times New Roman" w:hAnsi="Times New Roman"/>
          <w:sz w:val="28"/>
          <w:szCs w:val="28"/>
        </w:rPr>
      </w:pPr>
    </w:p>
    <w:p w:rsidR="00B22E1D" w:rsidRDefault="00B22E1D" w:rsidP="00147A3D">
      <w:pPr>
        <w:shd w:val="clear" w:color="auto" w:fill="FFFFFF"/>
        <w:spacing w:before="480" w:line="480" w:lineRule="exact"/>
        <w:ind w:left="19" w:right="499"/>
        <w:rPr>
          <w:rFonts w:ascii="Times New Roman" w:hAnsi="Times New Roman"/>
          <w:sz w:val="28"/>
          <w:szCs w:val="28"/>
        </w:rPr>
      </w:pPr>
    </w:p>
    <w:p w:rsidR="00B22E1D" w:rsidRDefault="00B22E1D" w:rsidP="00147A3D">
      <w:pPr>
        <w:shd w:val="clear" w:color="auto" w:fill="FFFFFF"/>
        <w:spacing w:before="480" w:line="480" w:lineRule="exact"/>
        <w:ind w:left="19" w:right="499"/>
        <w:rPr>
          <w:rFonts w:ascii="Times New Roman" w:hAnsi="Times New Roman"/>
          <w:sz w:val="28"/>
          <w:szCs w:val="28"/>
        </w:rPr>
      </w:pPr>
    </w:p>
    <w:p w:rsidR="008D0D81" w:rsidRDefault="008D0D81" w:rsidP="00B22E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0D81" w:rsidRDefault="008D0D81" w:rsidP="00B22E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E1D" w:rsidRDefault="00B22E1D" w:rsidP="00B22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FB">
        <w:rPr>
          <w:rFonts w:ascii="Times New Roman" w:hAnsi="Times New Roman"/>
          <w:b/>
          <w:sz w:val="28"/>
          <w:szCs w:val="28"/>
        </w:rPr>
        <w:t>Рекомендовано:</w:t>
      </w:r>
      <w:r>
        <w:rPr>
          <w:rFonts w:ascii="Times New Roman" w:hAnsi="Times New Roman"/>
          <w:sz w:val="28"/>
          <w:szCs w:val="28"/>
        </w:rPr>
        <w:t xml:space="preserve"> методическим советом </w:t>
      </w:r>
      <w:r w:rsidR="00B014C0">
        <w:rPr>
          <w:rFonts w:ascii="Times New Roman" w:hAnsi="Times New Roman"/>
          <w:sz w:val="28"/>
          <w:szCs w:val="28"/>
        </w:rPr>
        <w:t>ГАПОУ</w:t>
      </w:r>
      <w:r>
        <w:rPr>
          <w:rFonts w:ascii="Times New Roman" w:hAnsi="Times New Roman"/>
          <w:sz w:val="28"/>
          <w:szCs w:val="28"/>
        </w:rPr>
        <w:t xml:space="preserve"> «А</w:t>
      </w:r>
      <w:r w:rsidRPr="00360C05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 xml:space="preserve"> им.</w:t>
      </w:r>
      <w:r w:rsidR="00801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В.Л.</w:t>
      </w:r>
      <w:r w:rsidR="00801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Чимитдоржиева</w:t>
      </w:r>
      <w:r w:rsidRPr="00360C05">
        <w:rPr>
          <w:rFonts w:ascii="Times New Roman" w:hAnsi="Times New Roman"/>
          <w:sz w:val="28"/>
          <w:szCs w:val="28"/>
        </w:rPr>
        <w:t>»</w:t>
      </w:r>
    </w:p>
    <w:p w:rsidR="00B22E1D" w:rsidRDefault="00B22E1D" w:rsidP="00B22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________ от «___»________20__г</w:t>
      </w:r>
    </w:p>
    <w:tbl>
      <w:tblPr>
        <w:tblpPr w:leftFromText="180" w:rightFromText="180" w:vertAnchor="text" w:horzAnchor="page" w:tblpX="1451" w:tblpY="525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7907"/>
        <w:gridCol w:w="1045"/>
      </w:tblGrid>
      <w:tr w:rsidR="00E87932" w:rsidRPr="00EE6F64" w:rsidTr="00E87932">
        <w:trPr>
          <w:trHeight w:val="765"/>
        </w:trPr>
        <w:tc>
          <w:tcPr>
            <w:tcW w:w="796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907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образовательной</w:t>
            </w:r>
            <w:r w:rsidRPr="00EE6F64">
              <w:rPr>
                <w:rFonts w:ascii="Times New Roman" w:hAnsi="Times New Roman"/>
                <w:sz w:val="28"/>
                <w:szCs w:val="28"/>
              </w:rPr>
              <w:t xml:space="preserve"> программы производственной практики по профилю специальности </w:t>
            </w:r>
          </w:p>
        </w:tc>
        <w:tc>
          <w:tcPr>
            <w:tcW w:w="1045" w:type="dxa"/>
          </w:tcPr>
          <w:p w:rsidR="00E87932" w:rsidRPr="005E0855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E87932" w:rsidRPr="00EE6F64" w:rsidTr="00E87932">
        <w:trPr>
          <w:trHeight w:val="703"/>
        </w:trPr>
        <w:tc>
          <w:tcPr>
            <w:tcW w:w="796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Область применен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  образовательной </w:t>
            </w:r>
            <w:r w:rsidRPr="00EE6F64">
              <w:rPr>
                <w:rFonts w:ascii="Times New Roman" w:hAnsi="Times New Roman"/>
                <w:sz w:val="28"/>
                <w:szCs w:val="28"/>
              </w:rPr>
              <w:t xml:space="preserve"> программы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E87932" w:rsidRPr="005E0855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E87932" w:rsidRPr="00EE6F64" w:rsidTr="00E87932">
        <w:trPr>
          <w:trHeight w:val="543"/>
        </w:trPr>
        <w:tc>
          <w:tcPr>
            <w:tcW w:w="796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Цель и задачи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E87932" w:rsidRPr="005E0855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E87932" w:rsidRPr="00905C9A" w:rsidTr="00E87932">
        <w:trPr>
          <w:trHeight w:val="608"/>
        </w:trPr>
        <w:tc>
          <w:tcPr>
            <w:tcW w:w="796" w:type="dxa"/>
          </w:tcPr>
          <w:p w:rsidR="00E87932" w:rsidRPr="00905C9A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C9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:rsidR="00E87932" w:rsidRPr="00905C9A" w:rsidRDefault="00E87932" w:rsidP="00E8793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C9A">
              <w:rPr>
                <w:rFonts w:ascii="Times New Roman" w:hAnsi="Times New Roman"/>
                <w:sz w:val="28"/>
                <w:szCs w:val="28"/>
              </w:rPr>
              <w:t>Место и время производственной практики по профилю специальности в структуре ОПОП СПО</w:t>
            </w:r>
          </w:p>
        </w:tc>
        <w:tc>
          <w:tcPr>
            <w:tcW w:w="1045" w:type="dxa"/>
          </w:tcPr>
          <w:p w:rsidR="00E87932" w:rsidRPr="00905C9A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87932" w:rsidRPr="00EE6F64" w:rsidTr="00E87932">
        <w:trPr>
          <w:trHeight w:val="661"/>
        </w:trPr>
        <w:tc>
          <w:tcPr>
            <w:tcW w:w="796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:rsidR="00E87932" w:rsidRPr="00905C9A" w:rsidRDefault="00E87932" w:rsidP="00E8793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5C9A">
              <w:rPr>
                <w:rFonts w:ascii="Times New Roman" w:hAnsi="Times New Roman"/>
                <w:bCs/>
                <w:sz w:val="28"/>
                <w:szCs w:val="28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87932" w:rsidRPr="00EE6F64" w:rsidTr="00E87932">
        <w:trPr>
          <w:trHeight w:val="415"/>
        </w:trPr>
        <w:tc>
          <w:tcPr>
            <w:tcW w:w="796" w:type="dxa"/>
          </w:tcPr>
          <w:p w:rsidR="00E87932" w:rsidRPr="00905C9A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:rsidR="00E87932" w:rsidRPr="000E70DE" w:rsidRDefault="00E87932" w:rsidP="00E8793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70DE">
              <w:rPr>
                <w:rFonts w:ascii="Times New Roman" w:hAnsi="Times New Roman"/>
                <w:bCs/>
                <w:sz w:val="28"/>
                <w:szCs w:val="28"/>
              </w:rPr>
              <w:t>Место и время проведения производственной практики</w:t>
            </w:r>
          </w:p>
        </w:tc>
        <w:tc>
          <w:tcPr>
            <w:tcW w:w="1045" w:type="dxa"/>
          </w:tcPr>
          <w:p w:rsidR="00E87932" w:rsidRPr="00905C9A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C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87932" w:rsidRPr="00EE6F64" w:rsidTr="00E87932">
        <w:trPr>
          <w:trHeight w:val="765"/>
        </w:trPr>
        <w:tc>
          <w:tcPr>
            <w:tcW w:w="796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E6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07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E87932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87932" w:rsidRPr="00EE6F64" w:rsidTr="00E87932">
        <w:trPr>
          <w:trHeight w:val="489"/>
        </w:trPr>
        <w:tc>
          <w:tcPr>
            <w:tcW w:w="796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E6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07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Структура и содержание производственной практики</w:t>
            </w:r>
          </w:p>
        </w:tc>
        <w:tc>
          <w:tcPr>
            <w:tcW w:w="1045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87932" w:rsidRPr="00EE6F64" w:rsidTr="00E87932">
        <w:trPr>
          <w:trHeight w:val="765"/>
        </w:trPr>
        <w:tc>
          <w:tcPr>
            <w:tcW w:w="796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Условия реализации производственной практики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профилю специальности</w:t>
            </w:r>
          </w:p>
        </w:tc>
        <w:tc>
          <w:tcPr>
            <w:tcW w:w="1045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87932" w:rsidRPr="00EE6F64" w:rsidTr="00E87932">
        <w:trPr>
          <w:trHeight w:val="351"/>
        </w:trPr>
        <w:tc>
          <w:tcPr>
            <w:tcW w:w="796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E6F64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907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Требования к проведению производственной практики</w:t>
            </w:r>
          </w:p>
        </w:tc>
        <w:tc>
          <w:tcPr>
            <w:tcW w:w="1045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87932" w:rsidRPr="00EE6F64" w:rsidTr="00E87932">
        <w:trPr>
          <w:trHeight w:val="765"/>
        </w:trPr>
        <w:tc>
          <w:tcPr>
            <w:tcW w:w="796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E6F64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907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1045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87932" w:rsidRPr="00EE6F64" w:rsidTr="00E87932">
        <w:trPr>
          <w:trHeight w:val="765"/>
        </w:trPr>
        <w:tc>
          <w:tcPr>
            <w:tcW w:w="796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E6F64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907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1045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87932" w:rsidRPr="00EE6F64" w:rsidTr="00E87932">
        <w:trPr>
          <w:trHeight w:val="765"/>
        </w:trPr>
        <w:tc>
          <w:tcPr>
            <w:tcW w:w="796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E6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07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E87932" w:rsidRPr="00EE6F64" w:rsidTr="00E87932">
        <w:trPr>
          <w:trHeight w:val="765"/>
        </w:trPr>
        <w:tc>
          <w:tcPr>
            <w:tcW w:w="796" w:type="dxa"/>
          </w:tcPr>
          <w:p w:rsidR="00E87932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E87932" w:rsidRPr="00EE6F64" w:rsidRDefault="00E87932" w:rsidP="00E879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B65909" w:rsidRDefault="00B65909" w:rsidP="00E879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60C05">
        <w:rPr>
          <w:b/>
          <w:sz w:val="28"/>
          <w:szCs w:val="28"/>
        </w:rPr>
        <w:t>СОДЕРЖАНИЕ</w:t>
      </w:r>
    </w:p>
    <w:p w:rsidR="00E97CCA" w:rsidRDefault="00E97C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66B08" w:rsidRPr="0069212A" w:rsidRDefault="00B66B08" w:rsidP="009C57E7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lastRenderedPageBreak/>
        <w:t>1.</w:t>
      </w:r>
      <w:r w:rsidR="009C57E7" w:rsidRPr="0069212A">
        <w:rPr>
          <w:rFonts w:ascii="Times New Roman" w:hAnsi="Times New Roman"/>
          <w:b/>
          <w:sz w:val="28"/>
          <w:szCs w:val="28"/>
        </w:rPr>
        <w:t xml:space="preserve"> </w:t>
      </w:r>
      <w:r w:rsidR="00B22E1D">
        <w:rPr>
          <w:rFonts w:ascii="Times New Roman" w:hAnsi="Times New Roman"/>
          <w:b/>
          <w:caps/>
          <w:sz w:val="28"/>
          <w:szCs w:val="28"/>
        </w:rPr>
        <w:t>Паспорт РАБОЧЕЙ</w:t>
      </w:r>
      <w:r w:rsidRPr="0069212A">
        <w:rPr>
          <w:rFonts w:ascii="Times New Roman" w:hAnsi="Times New Roman"/>
          <w:b/>
          <w:caps/>
          <w:sz w:val="28"/>
          <w:szCs w:val="28"/>
        </w:rPr>
        <w:t xml:space="preserve"> программы производственной практики</w:t>
      </w:r>
      <w:r w:rsidR="009C57E7" w:rsidRPr="0069212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9212A">
        <w:rPr>
          <w:rFonts w:ascii="Times New Roman" w:hAnsi="Times New Roman"/>
          <w:b/>
          <w:caps/>
          <w:sz w:val="28"/>
          <w:szCs w:val="28"/>
        </w:rPr>
        <w:t>по профилю специальности</w:t>
      </w:r>
    </w:p>
    <w:p w:rsidR="009C57E7" w:rsidRPr="0069212A" w:rsidRDefault="009C57E7" w:rsidP="00D82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B08" w:rsidRPr="0069212A" w:rsidRDefault="000C4143" w:rsidP="00D82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t>1.1.</w:t>
      </w:r>
      <w:r w:rsidR="00066103" w:rsidRPr="0069212A">
        <w:rPr>
          <w:rFonts w:ascii="Times New Roman" w:hAnsi="Times New Roman"/>
          <w:b/>
          <w:sz w:val="28"/>
          <w:szCs w:val="28"/>
        </w:rPr>
        <w:t xml:space="preserve"> </w:t>
      </w:r>
      <w:r w:rsidR="00DF48BD">
        <w:rPr>
          <w:rFonts w:ascii="Times New Roman" w:hAnsi="Times New Roman"/>
          <w:b/>
          <w:sz w:val="28"/>
          <w:szCs w:val="28"/>
        </w:rPr>
        <w:t>Об</w:t>
      </w:r>
      <w:r w:rsidR="00B22E1D">
        <w:rPr>
          <w:rFonts w:ascii="Times New Roman" w:hAnsi="Times New Roman"/>
          <w:b/>
          <w:sz w:val="28"/>
          <w:szCs w:val="28"/>
        </w:rPr>
        <w:t xml:space="preserve">ласть применения </w:t>
      </w:r>
      <w:r w:rsidRPr="0069212A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71689F" w:rsidRPr="0069212A">
        <w:rPr>
          <w:rFonts w:ascii="Times New Roman" w:hAnsi="Times New Roman"/>
          <w:b/>
          <w:sz w:val="28"/>
          <w:szCs w:val="28"/>
        </w:rPr>
        <w:t xml:space="preserve"> производственной практики по профилю специальности</w:t>
      </w:r>
    </w:p>
    <w:p w:rsidR="000C4143" w:rsidRPr="0069212A" w:rsidRDefault="00CB1105" w:rsidP="007F7A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</w:t>
      </w:r>
      <w:r w:rsidR="000C4143" w:rsidRPr="0069212A">
        <w:rPr>
          <w:rFonts w:ascii="Times New Roman" w:hAnsi="Times New Roman"/>
          <w:sz w:val="28"/>
          <w:szCs w:val="28"/>
        </w:rPr>
        <w:t>программа производственной практики по профилю специальности (далее</w:t>
      </w:r>
      <w:r w:rsidR="009C57E7" w:rsidRPr="006921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рабочая</w:t>
      </w:r>
      <w:r w:rsidR="000C4143" w:rsidRPr="0069212A">
        <w:rPr>
          <w:rFonts w:ascii="Times New Roman" w:hAnsi="Times New Roman"/>
          <w:sz w:val="28"/>
          <w:szCs w:val="28"/>
        </w:rPr>
        <w:t xml:space="preserve"> программа) является частью </w:t>
      </w:r>
      <w:r w:rsidR="009C57E7" w:rsidRPr="0069212A">
        <w:rPr>
          <w:rFonts w:ascii="Times New Roman" w:hAnsi="Times New Roman"/>
          <w:sz w:val="28"/>
          <w:szCs w:val="28"/>
        </w:rPr>
        <w:t xml:space="preserve">основной образовательной программы (далее </w:t>
      </w:r>
      <w:r w:rsidR="000C4143" w:rsidRPr="0069212A">
        <w:rPr>
          <w:rFonts w:ascii="Times New Roman" w:hAnsi="Times New Roman"/>
          <w:sz w:val="28"/>
          <w:szCs w:val="28"/>
        </w:rPr>
        <w:t>ОПОП</w:t>
      </w:r>
      <w:r w:rsidR="009C57E7" w:rsidRPr="0069212A">
        <w:rPr>
          <w:rFonts w:ascii="Times New Roman" w:hAnsi="Times New Roman"/>
          <w:sz w:val="28"/>
          <w:szCs w:val="28"/>
        </w:rPr>
        <w:t>)</w:t>
      </w:r>
      <w:r w:rsidR="000C4143" w:rsidRPr="0069212A">
        <w:rPr>
          <w:rFonts w:ascii="Times New Roman" w:hAnsi="Times New Roman"/>
          <w:sz w:val="28"/>
          <w:szCs w:val="28"/>
        </w:rPr>
        <w:t xml:space="preserve"> в соответствии с ФГОС</w:t>
      </w:r>
      <w:r w:rsidR="004E56B2" w:rsidRPr="0069212A">
        <w:rPr>
          <w:rFonts w:ascii="Times New Roman" w:hAnsi="Times New Roman"/>
          <w:sz w:val="28"/>
          <w:szCs w:val="28"/>
        </w:rPr>
        <w:t xml:space="preserve"> СПО</w:t>
      </w:r>
      <w:r w:rsidR="000C4143" w:rsidRPr="0069212A">
        <w:rPr>
          <w:rFonts w:ascii="Times New Roman" w:hAnsi="Times New Roman"/>
          <w:sz w:val="28"/>
          <w:szCs w:val="28"/>
        </w:rPr>
        <w:t xml:space="preserve"> по специальности </w:t>
      </w:r>
      <w:r w:rsidR="00B014C0">
        <w:rPr>
          <w:rFonts w:ascii="Times New Roman" w:hAnsi="Times New Roman"/>
          <w:sz w:val="28"/>
          <w:szCs w:val="28"/>
        </w:rPr>
        <w:t>34.02.01.</w:t>
      </w:r>
      <w:r w:rsidR="000C4143" w:rsidRPr="0069212A">
        <w:rPr>
          <w:rFonts w:ascii="Times New Roman" w:hAnsi="Times New Roman"/>
          <w:sz w:val="28"/>
          <w:szCs w:val="28"/>
        </w:rPr>
        <w:t xml:space="preserve"> Сестринское дело в части освоения основного вида профессиональной деятельности</w:t>
      </w:r>
      <w:r w:rsidR="009C57E7" w:rsidRPr="0069212A">
        <w:rPr>
          <w:rFonts w:ascii="Times New Roman" w:hAnsi="Times New Roman"/>
          <w:sz w:val="28"/>
          <w:szCs w:val="28"/>
        </w:rPr>
        <w:t xml:space="preserve"> (ВПД)</w:t>
      </w:r>
      <w:r w:rsidR="000C4143" w:rsidRPr="0069212A">
        <w:rPr>
          <w:rFonts w:ascii="Times New Roman" w:hAnsi="Times New Roman"/>
          <w:sz w:val="28"/>
          <w:szCs w:val="28"/>
        </w:rPr>
        <w:t xml:space="preserve">: </w:t>
      </w:r>
      <w:r w:rsidR="005578E7">
        <w:rPr>
          <w:rFonts w:ascii="Times New Roman" w:hAnsi="Times New Roman"/>
          <w:b/>
          <w:sz w:val="28"/>
          <w:szCs w:val="28"/>
        </w:rPr>
        <w:t xml:space="preserve">Участие в лечебно-диагностическом </w:t>
      </w:r>
      <w:r w:rsidR="00C042CD">
        <w:rPr>
          <w:rFonts w:ascii="Times New Roman" w:hAnsi="Times New Roman"/>
          <w:b/>
          <w:sz w:val="28"/>
          <w:szCs w:val="28"/>
        </w:rPr>
        <w:t>и реабилитационном процессах</w:t>
      </w:r>
      <w:r w:rsidR="00763E5A">
        <w:rPr>
          <w:rFonts w:ascii="Times New Roman" w:hAnsi="Times New Roman"/>
          <w:b/>
          <w:sz w:val="28"/>
          <w:szCs w:val="28"/>
        </w:rPr>
        <w:t xml:space="preserve"> </w:t>
      </w:r>
      <w:r w:rsidR="000C4143" w:rsidRPr="0069212A">
        <w:rPr>
          <w:rFonts w:ascii="Times New Roman" w:hAnsi="Times New Roman"/>
          <w:sz w:val="28"/>
          <w:szCs w:val="28"/>
        </w:rPr>
        <w:t>и соответствующих профессиональных компетенций</w:t>
      </w:r>
      <w:r w:rsidR="0039616E" w:rsidRPr="0069212A">
        <w:rPr>
          <w:rFonts w:ascii="Times New Roman" w:hAnsi="Times New Roman"/>
          <w:sz w:val="28"/>
          <w:szCs w:val="28"/>
        </w:rPr>
        <w:t xml:space="preserve"> (ПК)</w:t>
      </w:r>
      <w:r w:rsidR="000C4143" w:rsidRPr="0069212A">
        <w:rPr>
          <w:rFonts w:ascii="Times New Roman" w:hAnsi="Times New Roman"/>
          <w:sz w:val="28"/>
          <w:szCs w:val="28"/>
        </w:rPr>
        <w:t>:</w:t>
      </w:r>
    </w:p>
    <w:p w:rsidR="00B3060F" w:rsidRPr="0069212A" w:rsidRDefault="00B3060F" w:rsidP="00E32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75E" w:rsidRPr="00340E35" w:rsidRDefault="008404E7" w:rsidP="00CE156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5221"/>
      <w:r w:rsidRPr="009C175E">
        <w:rPr>
          <w:rFonts w:ascii="Times New Roman" w:hAnsi="Times New Roman"/>
          <w:sz w:val="28"/>
          <w:szCs w:val="28"/>
        </w:rPr>
        <w:t xml:space="preserve">ПК 1.1. Проводить мероприятия по сохранению и укреплению здоровья </w:t>
      </w:r>
    </w:p>
    <w:p w:rsidR="008404E7" w:rsidRPr="009C175E" w:rsidRDefault="008404E7" w:rsidP="00CE156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9C175E">
        <w:rPr>
          <w:rFonts w:ascii="Times New Roman" w:hAnsi="Times New Roman"/>
          <w:sz w:val="28"/>
          <w:szCs w:val="28"/>
        </w:rPr>
        <w:t>населения, пациента и его окружения</w:t>
      </w:r>
    </w:p>
    <w:p w:rsidR="008404E7" w:rsidRPr="00340E35" w:rsidRDefault="008404E7" w:rsidP="00CE156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9C175E">
        <w:rPr>
          <w:rFonts w:ascii="Times New Roman" w:hAnsi="Times New Roman"/>
          <w:sz w:val="28"/>
          <w:szCs w:val="28"/>
        </w:rPr>
        <w:t>ПК 1.2. Проводить санитарно-гигиеническое воспитание населения</w:t>
      </w:r>
    </w:p>
    <w:p w:rsidR="009C175E" w:rsidRPr="00340E35" w:rsidRDefault="008404E7" w:rsidP="00CE156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9C175E">
        <w:rPr>
          <w:rFonts w:ascii="Times New Roman" w:hAnsi="Times New Roman"/>
          <w:sz w:val="28"/>
          <w:szCs w:val="28"/>
        </w:rPr>
        <w:t xml:space="preserve">ПК. 1.3. Участвовать в проведении профилактики инфекционных и </w:t>
      </w:r>
    </w:p>
    <w:p w:rsidR="008404E7" w:rsidRPr="009C175E" w:rsidRDefault="008404E7" w:rsidP="00CE156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9C175E">
        <w:rPr>
          <w:rFonts w:ascii="Times New Roman" w:hAnsi="Times New Roman"/>
          <w:sz w:val="28"/>
          <w:szCs w:val="28"/>
        </w:rPr>
        <w:t>неинфекционных заболеваний</w:t>
      </w:r>
    </w:p>
    <w:p w:rsidR="007D3A8A" w:rsidRPr="007D3A8A" w:rsidRDefault="007D3A8A" w:rsidP="00CE156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7D3A8A">
        <w:rPr>
          <w:rFonts w:ascii="Times New Roman" w:hAnsi="Times New Roman"/>
          <w:sz w:val="28"/>
          <w:szCs w:val="28"/>
        </w:rPr>
        <w:t>ПК 2.1. Представлять информацию в понятном для пациента виде, объяснять</w:t>
      </w:r>
      <w:r w:rsidR="00CE156D">
        <w:rPr>
          <w:rFonts w:ascii="Times New Roman" w:hAnsi="Times New Roman"/>
          <w:sz w:val="28"/>
          <w:szCs w:val="28"/>
        </w:rPr>
        <w:t xml:space="preserve"> </w:t>
      </w:r>
      <w:r w:rsidRPr="007D3A8A">
        <w:rPr>
          <w:rFonts w:ascii="Times New Roman" w:hAnsi="Times New Roman"/>
          <w:sz w:val="28"/>
          <w:szCs w:val="28"/>
        </w:rPr>
        <w:t>ему суть вмешательств.</w:t>
      </w:r>
    </w:p>
    <w:p w:rsidR="007D3A8A" w:rsidRPr="007D3A8A" w:rsidRDefault="007D3A8A" w:rsidP="00CE156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5222"/>
      <w:bookmarkEnd w:id="0"/>
      <w:r w:rsidRPr="007D3A8A">
        <w:rPr>
          <w:rFonts w:ascii="Times New Roman" w:hAnsi="Times New Roman"/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7D3A8A" w:rsidRPr="007D3A8A" w:rsidRDefault="007D3A8A" w:rsidP="00CE156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5223"/>
      <w:bookmarkEnd w:id="1"/>
      <w:r w:rsidRPr="007D3A8A">
        <w:rPr>
          <w:rFonts w:ascii="Times New Roman" w:hAnsi="Times New Roman"/>
          <w:sz w:val="28"/>
          <w:szCs w:val="28"/>
        </w:rPr>
        <w:t>ПК 2.3. Сотрудничать со взаимодействующими организациями и службами.</w:t>
      </w:r>
    </w:p>
    <w:p w:rsidR="007D3A8A" w:rsidRPr="007D3A8A" w:rsidRDefault="007D3A8A" w:rsidP="00CE156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5224"/>
      <w:bookmarkEnd w:id="2"/>
      <w:r w:rsidRPr="007D3A8A">
        <w:rPr>
          <w:rFonts w:ascii="Times New Roman" w:hAnsi="Times New Roman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7D3A8A" w:rsidRPr="007D3A8A" w:rsidRDefault="007D3A8A" w:rsidP="00CE156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5225"/>
      <w:bookmarkEnd w:id="3"/>
      <w:r w:rsidRPr="007D3A8A">
        <w:rPr>
          <w:rFonts w:ascii="Times New Roman" w:hAnsi="Times New Roman"/>
          <w:sz w:val="28"/>
          <w:szCs w:val="28"/>
        </w:rPr>
        <w:t xml:space="preserve">ПК 2.5. Соблюдать правила использования аппаратуры, оборудования и </w:t>
      </w:r>
    </w:p>
    <w:p w:rsidR="007D3A8A" w:rsidRPr="007D3A8A" w:rsidRDefault="007D3A8A" w:rsidP="00CE156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7D3A8A">
        <w:rPr>
          <w:rFonts w:ascii="Times New Roman" w:hAnsi="Times New Roman"/>
          <w:sz w:val="28"/>
          <w:szCs w:val="28"/>
        </w:rPr>
        <w:t>изделий медицинского назначения в ходе лечебно-диагностического</w:t>
      </w:r>
      <w:r w:rsidR="00CE156D">
        <w:rPr>
          <w:rFonts w:ascii="Times New Roman" w:hAnsi="Times New Roman"/>
          <w:sz w:val="28"/>
          <w:szCs w:val="28"/>
        </w:rPr>
        <w:t xml:space="preserve"> </w:t>
      </w:r>
      <w:r w:rsidRPr="007D3A8A">
        <w:rPr>
          <w:rFonts w:ascii="Times New Roman" w:hAnsi="Times New Roman"/>
          <w:sz w:val="28"/>
          <w:szCs w:val="28"/>
        </w:rPr>
        <w:t>процесса.</w:t>
      </w:r>
    </w:p>
    <w:p w:rsidR="007D3A8A" w:rsidRPr="007D3A8A" w:rsidRDefault="007D3A8A" w:rsidP="00CE156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5226"/>
      <w:bookmarkEnd w:id="4"/>
      <w:r w:rsidRPr="007D3A8A">
        <w:rPr>
          <w:rFonts w:ascii="Times New Roman" w:hAnsi="Times New Roman"/>
          <w:sz w:val="28"/>
          <w:szCs w:val="28"/>
        </w:rPr>
        <w:t>ПК 2.6. Вести утвержденную медицинскую документацию.</w:t>
      </w:r>
    </w:p>
    <w:p w:rsidR="007D3A8A" w:rsidRPr="007D3A8A" w:rsidRDefault="007D3A8A" w:rsidP="00CE156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5227"/>
      <w:bookmarkEnd w:id="5"/>
      <w:r w:rsidRPr="007D3A8A">
        <w:rPr>
          <w:rFonts w:ascii="Times New Roman" w:hAnsi="Times New Roman"/>
          <w:sz w:val="28"/>
          <w:szCs w:val="28"/>
        </w:rPr>
        <w:t>ПК 2.7. Осуществлять реабилитационные мероприятия.</w:t>
      </w:r>
    </w:p>
    <w:p w:rsidR="007D3A8A" w:rsidRPr="007D3A8A" w:rsidRDefault="007D3A8A" w:rsidP="00CE156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5228"/>
      <w:bookmarkEnd w:id="6"/>
      <w:r w:rsidRPr="007D3A8A">
        <w:rPr>
          <w:rFonts w:ascii="Times New Roman" w:hAnsi="Times New Roman"/>
          <w:sz w:val="28"/>
          <w:szCs w:val="28"/>
        </w:rPr>
        <w:t>ПК 2.8. Оказывать паллиативную помощь.</w:t>
      </w:r>
    </w:p>
    <w:bookmarkEnd w:id="7"/>
    <w:p w:rsidR="00754E9E" w:rsidRDefault="00754E9E" w:rsidP="00CE156D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ПК 3.1. </w:t>
      </w:r>
      <w:r>
        <w:rPr>
          <w:rFonts w:ascii="Times New Roman" w:hAnsi="Times New Roman"/>
          <w:sz w:val="28"/>
        </w:rPr>
        <w:t>Оказывать доврачебную помощь при неотложных состояниях и травмах.</w:t>
      </w:r>
    </w:p>
    <w:p w:rsidR="00754E9E" w:rsidRDefault="00754E9E" w:rsidP="00CE156D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ПК 3.2. </w:t>
      </w:r>
      <w:r>
        <w:rPr>
          <w:rFonts w:ascii="Times New Roman" w:hAnsi="Times New Roman"/>
          <w:sz w:val="28"/>
        </w:rPr>
        <w:t>Участвовать в оказании медицинской помощи при чрезвычайных ситуациях.</w:t>
      </w:r>
    </w:p>
    <w:p w:rsidR="00754E9E" w:rsidRDefault="00CE156D" w:rsidP="00CE156D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ПК </w:t>
      </w:r>
      <w:r w:rsidR="00754E9E">
        <w:rPr>
          <w:rFonts w:ascii="Times New Roman" w:hAnsi="Times New Roman"/>
          <w:bCs/>
          <w:sz w:val="28"/>
        </w:rPr>
        <w:t>3.3. Взаимодействовать с членами профессиональной бригады и добровольными помощниками в условиях чрезвычайных ситуаций.</w:t>
      </w:r>
    </w:p>
    <w:p w:rsidR="00AE3EA0" w:rsidRPr="00754E9E" w:rsidRDefault="00AE3EA0" w:rsidP="00754E9E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64434B" w:rsidRPr="0069212A" w:rsidRDefault="00CE156D" w:rsidP="00B41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4434B" w:rsidRPr="0069212A">
        <w:rPr>
          <w:rFonts w:ascii="Times New Roman" w:hAnsi="Times New Roman"/>
          <w:b/>
          <w:sz w:val="28"/>
          <w:szCs w:val="28"/>
        </w:rPr>
        <w:lastRenderedPageBreak/>
        <w:t>1.2.</w:t>
      </w:r>
      <w:r w:rsidR="00066103" w:rsidRPr="0069212A">
        <w:rPr>
          <w:rFonts w:ascii="Times New Roman" w:hAnsi="Times New Roman"/>
          <w:b/>
          <w:sz w:val="28"/>
          <w:szCs w:val="28"/>
        </w:rPr>
        <w:t xml:space="preserve"> </w:t>
      </w:r>
      <w:r w:rsidR="0064434B" w:rsidRPr="0069212A">
        <w:rPr>
          <w:rFonts w:ascii="Times New Roman" w:hAnsi="Times New Roman"/>
          <w:b/>
          <w:sz w:val="28"/>
          <w:szCs w:val="28"/>
        </w:rPr>
        <w:t>Цел</w:t>
      </w:r>
      <w:r w:rsidR="0049732B" w:rsidRPr="0069212A">
        <w:rPr>
          <w:rFonts w:ascii="Times New Roman" w:hAnsi="Times New Roman"/>
          <w:b/>
          <w:sz w:val="28"/>
          <w:szCs w:val="28"/>
        </w:rPr>
        <w:t>и</w:t>
      </w:r>
      <w:r w:rsidR="0064434B" w:rsidRPr="0069212A">
        <w:rPr>
          <w:rFonts w:ascii="Times New Roman" w:hAnsi="Times New Roman"/>
          <w:b/>
          <w:sz w:val="28"/>
          <w:szCs w:val="28"/>
        </w:rPr>
        <w:t xml:space="preserve"> и задачи производственной практики по профилю специальности</w:t>
      </w:r>
    </w:p>
    <w:p w:rsidR="0064434B" w:rsidRPr="0069212A" w:rsidRDefault="0064434B" w:rsidP="00644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B08" w:rsidRPr="0069212A" w:rsidRDefault="0049732B" w:rsidP="006443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t>Цели</w:t>
      </w:r>
      <w:r w:rsidR="0064434B" w:rsidRPr="0069212A">
        <w:rPr>
          <w:rFonts w:ascii="Times New Roman" w:hAnsi="Times New Roman"/>
          <w:b/>
          <w:sz w:val="28"/>
          <w:szCs w:val="28"/>
        </w:rPr>
        <w:t xml:space="preserve"> </w:t>
      </w:r>
      <w:r w:rsidRPr="0069212A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="0064434B" w:rsidRPr="0069212A">
        <w:rPr>
          <w:rFonts w:ascii="Times New Roman" w:hAnsi="Times New Roman"/>
          <w:b/>
          <w:sz w:val="28"/>
          <w:szCs w:val="28"/>
        </w:rPr>
        <w:t>практики:</w:t>
      </w:r>
    </w:p>
    <w:p w:rsidR="00B66B08" w:rsidRPr="0069212A" w:rsidRDefault="0064434B" w:rsidP="00CE15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комплексное освоение обучающимися всех видов профессиональной деятельности по специальности СПО;</w:t>
      </w:r>
    </w:p>
    <w:p w:rsidR="0064434B" w:rsidRPr="0069212A" w:rsidRDefault="0064434B" w:rsidP="00CE15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:rsidR="008E0D6A" w:rsidRPr="008E0D6A" w:rsidRDefault="0064434B" w:rsidP="00CE15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приобретение необходимых умений и опыта практической работы по специальности.</w:t>
      </w:r>
    </w:p>
    <w:p w:rsidR="00CB4E5C" w:rsidRPr="008E0D6A" w:rsidRDefault="0064434B" w:rsidP="008E0D6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E0D6A">
        <w:rPr>
          <w:rFonts w:ascii="Times New Roman" w:hAnsi="Times New Roman"/>
          <w:b/>
          <w:sz w:val="28"/>
          <w:szCs w:val="28"/>
        </w:rPr>
        <w:t>Задачи</w:t>
      </w:r>
      <w:r w:rsidR="0049732B" w:rsidRPr="008E0D6A">
        <w:rPr>
          <w:rFonts w:ascii="Times New Roman" w:hAnsi="Times New Roman"/>
          <w:b/>
          <w:sz w:val="28"/>
          <w:szCs w:val="28"/>
        </w:rPr>
        <w:t xml:space="preserve"> производственной </w:t>
      </w:r>
      <w:r w:rsidRPr="008E0D6A">
        <w:rPr>
          <w:rFonts w:ascii="Times New Roman" w:hAnsi="Times New Roman"/>
          <w:b/>
          <w:sz w:val="28"/>
          <w:szCs w:val="28"/>
        </w:rPr>
        <w:t>практики:</w:t>
      </w:r>
    </w:p>
    <w:p w:rsidR="0064434B" w:rsidRPr="0069212A" w:rsidRDefault="0064434B" w:rsidP="00CE156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>Выработать умение и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:rsidR="0064434B" w:rsidRPr="0069212A" w:rsidRDefault="0064434B" w:rsidP="00CE15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>Сформировать умение и опыт практической работы по  осуществлению ухода за пациентами различных возрастных групп</w:t>
      </w:r>
      <w:r w:rsidR="00662B99" w:rsidRPr="0069212A">
        <w:rPr>
          <w:rFonts w:ascii="Times New Roman" w:hAnsi="Times New Roman"/>
          <w:sz w:val="28"/>
          <w:szCs w:val="28"/>
          <w:lang w:eastAsia="ru-RU"/>
        </w:rPr>
        <w:t xml:space="preserve"> в условиях учреждения здравоохранения</w:t>
      </w:r>
      <w:r w:rsidRPr="0069212A">
        <w:rPr>
          <w:rFonts w:ascii="Times New Roman" w:hAnsi="Times New Roman"/>
          <w:sz w:val="28"/>
          <w:szCs w:val="28"/>
          <w:lang w:eastAsia="ru-RU"/>
        </w:rPr>
        <w:t xml:space="preserve"> и принятию решений в стандартных и нестандартных ситуациях.</w:t>
      </w:r>
    </w:p>
    <w:p w:rsidR="0064434B" w:rsidRPr="0069212A" w:rsidRDefault="0064434B" w:rsidP="00CE15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</w:t>
      </w:r>
      <w:r w:rsidR="00813D91" w:rsidRPr="0069212A">
        <w:rPr>
          <w:rFonts w:ascii="Times New Roman" w:hAnsi="Times New Roman"/>
          <w:sz w:val="28"/>
          <w:szCs w:val="28"/>
          <w:lang w:eastAsia="ru-RU"/>
        </w:rPr>
        <w:t>,</w:t>
      </w:r>
      <w:r w:rsidRPr="0069212A">
        <w:rPr>
          <w:rFonts w:ascii="Times New Roman" w:hAnsi="Times New Roman"/>
          <w:sz w:val="28"/>
          <w:szCs w:val="28"/>
          <w:lang w:eastAsia="ru-RU"/>
        </w:rPr>
        <w:t xml:space="preserve"> необходимой для эффективного выполнения профессиональных задач</w:t>
      </w:r>
      <w:r w:rsidR="00813D91" w:rsidRPr="0069212A">
        <w:rPr>
          <w:rFonts w:ascii="Times New Roman" w:hAnsi="Times New Roman"/>
          <w:sz w:val="28"/>
          <w:szCs w:val="28"/>
          <w:lang w:eastAsia="ru-RU"/>
        </w:rPr>
        <w:t>,</w:t>
      </w:r>
      <w:r w:rsidRPr="0069212A">
        <w:rPr>
          <w:rFonts w:ascii="Times New Roman" w:hAnsi="Times New Roman"/>
          <w:sz w:val="28"/>
          <w:szCs w:val="28"/>
          <w:lang w:eastAsia="ru-RU"/>
        </w:rPr>
        <w:t xml:space="preserve"> с использованием информационно-коммуникационных технологий.</w:t>
      </w:r>
    </w:p>
    <w:p w:rsidR="0064434B" w:rsidRPr="0069212A" w:rsidRDefault="0064434B" w:rsidP="00CE15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>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64434B" w:rsidRPr="0069212A" w:rsidRDefault="0064434B" w:rsidP="00CE15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 xml:space="preserve">Сформировать </w:t>
      </w:r>
      <w:r w:rsidR="002B600B" w:rsidRPr="0069212A">
        <w:rPr>
          <w:rFonts w:ascii="Times New Roman" w:hAnsi="Times New Roman"/>
          <w:sz w:val="28"/>
          <w:szCs w:val="28"/>
          <w:lang w:eastAsia="ru-RU"/>
        </w:rPr>
        <w:t xml:space="preserve">практические </w:t>
      </w:r>
      <w:r w:rsidRPr="0069212A">
        <w:rPr>
          <w:rFonts w:ascii="Times New Roman" w:hAnsi="Times New Roman"/>
          <w:sz w:val="28"/>
          <w:szCs w:val="28"/>
          <w:lang w:eastAsia="ru-RU"/>
        </w:rPr>
        <w:t xml:space="preserve">навыки консультирования пациента и его окружения по вопросам ухода и </w:t>
      </w:r>
      <w:r w:rsidR="002D6C7B" w:rsidRPr="0069212A">
        <w:rPr>
          <w:rFonts w:ascii="Times New Roman" w:hAnsi="Times New Roman"/>
          <w:sz w:val="28"/>
          <w:szCs w:val="28"/>
          <w:lang w:eastAsia="ru-RU"/>
        </w:rPr>
        <w:t>с</w:t>
      </w:r>
      <w:r w:rsidR="00A408D7">
        <w:rPr>
          <w:rFonts w:ascii="Times New Roman" w:hAnsi="Times New Roman"/>
          <w:sz w:val="28"/>
          <w:szCs w:val="28"/>
          <w:lang w:eastAsia="ru-RU"/>
        </w:rPr>
        <w:t>амоухода и участия в санитарном просвещении</w:t>
      </w:r>
      <w:r w:rsidRPr="0069212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4434B" w:rsidRPr="0069212A" w:rsidRDefault="00672BE4" w:rsidP="00CE15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>Сформировать</w:t>
      </w:r>
      <w:r w:rsidR="002B600B" w:rsidRPr="0069212A">
        <w:rPr>
          <w:rFonts w:ascii="Times New Roman" w:hAnsi="Times New Roman"/>
          <w:sz w:val="28"/>
          <w:szCs w:val="28"/>
          <w:lang w:eastAsia="ru-RU"/>
        </w:rPr>
        <w:t xml:space="preserve"> практический опыт по  осуществлению</w:t>
      </w:r>
      <w:r w:rsidR="0064434B" w:rsidRPr="0069212A">
        <w:rPr>
          <w:rFonts w:ascii="Times New Roman" w:hAnsi="Times New Roman"/>
          <w:sz w:val="28"/>
          <w:szCs w:val="28"/>
          <w:lang w:eastAsia="ru-RU"/>
        </w:rPr>
        <w:t xml:space="preserve"> се</w:t>
      </w:r>
      <w:r w:rsidR="002B600B" w:rsidRPr="0069212A">
        <w:rPr>
          <w:rFonts w:ascii="Times New Roman" w:hAnsi="Times New Roman"/>
          <w:sz w:val="28"/>
          <w:szCs w:val="28"/>
          <w:lang w:eastAsia="ru-RU"/>
        </w:rPr>
        <w:t>стринского процесса и оформлению</w:t>
      </w:r>
      <w:r w:rsidR="0064434B" w:rsidRPr="0069212A">
        <w:rPr>
          <w:rFonts w:ascii="Times New Roman" w:hAnsi="Times New Roman"/>
          <w:sz w:val="28"/>
          <w:szCs w:val="28"/>
          <w:lang w:eastAsia="ru-RU"/>
        </w:rPr>
        <w:t xml:space="preserve"> медицинской документации.</w:t>
      </w:r>
    </w:p>
    <w:p w:rsidR="0064434B" w:rsidRPr="0069212A" w:rsidRDefault="002B600B" w:rsidP="00CE15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практический опыт </w:t>
      </w:r>
      <w:r w:rsidR="0064434B" w:rsidRPr="0069212A">
        <w:rPr>
          <w:rFonts w:ascii="Times New Roman" w:hAnsi="Times New Roman"/>
          <w:sz w:val="28"/>
          <w:szCs w:val="28"/>
          <w:lang w:eastAsia="ru-RU"/>
        </w:rPr>
        <w:t>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64434B" w:rsidRPr="0069212A" w:rsidRDefault="002B600B" w:rsidP="00CE15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>Сформировать умение работы</w:t>
      </w:r>
      <w:r w:rsidR="0064434B" w:rsidRPr="0069212A">
        <w:rPr>
          <w:rFonts w:ascii="Times New Roman" w:hAnsi="Times New Roman"/>
          <w:sz w:val="28"/>
          <w:szCs w:val="28"/>
          <w:lang w:eastAsia="ru-RU"/>
        </w:rPr>
        <w:t xml:space="preserve"> в команде, эффективно общаться с коллегами.</w:t>
      </w:r>
    </w:p>
    <w:p w:rsidR="002B600B" w:rsidRPr="0069212A" w:rsidRDefault="002B600B" w:rsidP="00CE15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:rsidR="0064434B" w:rsidRPr="0069212A" w:rsidRDefault="0064434B" w:rsidP="0064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434B" w:rsidRPr="0069212A" w:rsidRDefault="005D7544" w:rsidP="005D75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t>1.3.</w:t>
      </w:r>
      <w:r w:rsidR="00066103" w:rsidRPr="0069212A">
        <w:rPr>
          <w:rFonts w:ascii="Times New Roman" w:hAnsi="Times New Roman"/>
          <w:b/>
          <w:sz w:val="28"/>
          <w:szCs w:val="28"/>
        </w:rPr>
        <w:t xml:space="preserve"> </w:t>
      </w:r>
      <w:r w:rsidRPr="0069212A">
        <w:rPr>
          <w:rFonts w:ascii="Times New Roman" w:hAnsi="Times New Roman"/>
          <w:b/>
          <w:sz w:val="28"/>
          <w:szCs w:val="28"/>
        </w:rPr>
        <w:t>Место производственной практики</w:t>
      </w:r>
      <w:r w:rsidR="00AA1E37" w:rsidRPr="0069212A">
        <w:rPr>
          <w:rFonts w:ascii="Times New Roman" w:hAnsi="Times New Roman"/>
          <w:b/>
          <w:sz w:val="28"/>
          <w:szCs w:val="28"/>
        </w:rPr>
        <w:t xml:space="preserve"> </w:t>
      </w:r>
      <w:r w:rsidR="00B3060F" w:rsidRPr="0069212A">
        <w:rPr>
          <w:rFonts w:ascii="Times New Roman" w:hAnsi="Times New Roman"/>
          <w:b/>
          <w:sz w:val="28"/>
          <w:szCs w:val="28"/>
        </w:rPr>
        <w:t xml:space="preserve">по профилю специальности </w:t>
      </w:r>
      <w:r w:rsidRPr="0069212A">
        <w:rPr>
          <w:rFonts w:ascii="Times New Roman" w:hAnsi="Times New Roman"/>
          <w:b/>
          <w:sz w:val="28"/>
          <w:szCs w:val="28"/>
        </w:rPr>
        <w:t>в структуре ОПОП СПО</w:t>
      </w:r>
    </w:p>
    <w:p w:rsidR="005D7544" w:rsidRPr="0069212A" w:rsidRDefault="005D7544" w:rsidP="00866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1FF" w:rsidRPr="0069212A" w:rsidRDefault="00C871FF" w:rsidP="00CE1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Практическое обу</w:t>
      </w:r>
      <w:r w:rsidR="00A408D7">
        <w:rPr>
          <w:rFonts w:ascii="Times New Roman" w:hAnsi="Times New Roman"/>
          <w:sz w:val="28"/>
          <w:szCs w:val="28"/>
        </w:rPr>
        <w:t xml:space="preserve">чение в </w:t>
      </w:r>
      <w:r w:rsidR="00B014C0">
        <w:rPr>
          <w:rFonts w:ascii="Times New Roman" w:hAnsi="Times New Roman"/>
          <w:sz w:val="28"/>
          <w:szCs w:val="28"/>
        </w:rPr>
        <w:t>ГАПОУ</w:t>
      </w:r>
      <w:r w:rsidR="005E0855">
        <w:rPr>
          <w:rFonts w:ascii="Times New Roman" w:hAnsi="Times New Roman"/>
          <w:sz w:val="28"/>
          <w:szCs w:val="28"/>
        </w:rPr>
        <w:t xml:space="preserve"> «А</w:t>
      </w:r>
      <w:r w:rsidR="00954952" w:rsidRPr="0069212A">
        <w:rPr>
          <w:rFonts w:ascii="Times New Roman" w:hAnsi="Times New Roman"/>
          <w:sz w:val="28"/>
          <w:szCs w:val="28"/>
        </w:rPr>
        <w:t>МК</w:t>
      </w:r>
      <w:r w:rsidR="005E0855">
        <w:rPr>
          <w:rFonts w:ascii="Times New Roman" w:hAnsi="Times New Roman"/>
          <w:sz w:val="28"/>
          <w:szCs w:val="28"/>
        </w:rPr>
        <w:t xml:space="preserve"> им В.Л.</w:t>
      </w:r>
      <w:r w:rsidR="00801CC5">
        <w:rPr>
          <w:rFonts w:ascii="Times New Roman" w:hAnsi="Times New Roman"/>
          <w:sz w:val="28"/>
          <w:szCs w:val="28"/>
        </w:rPr>
        <w:t xml:space="preserve"> </w:t>
      </w:r>
      <w:r w:rsidR="005E0855">
        <w:rPr>
          <w:rFonts w:ascii="Times New Roman" w:hAnsi="Times New Roman"/>
          <w:sz w:val="28"/>
          <w:szCs w:val="28"/>
        </w:rPr>
        <w:t>Чимитдоржиева</w:t>
      </w:r>
      <w:r w:rsidR="00954952" w:rsidRPr="0069212A">
        <w:rPr>
          <w:rFonts w:ascii="Times New Roman" w:hAnsi="Times New Roman"/>
          <w:sz w:val="28"/>
          <w:szCs w:val="28"/>
        </w:rPr>
        <w:t>»</w:t>
      </w:r>
      <w:r w:rsidRPr="0069212A">
        <w:rPr>
          <w:rFonts w:ascii="Times New Roman" w:hAnsi="Times New Roman"/>
          <w:sz w:val="28"/>
          <w:szCs w:val="28"/>
        </w:rPr>
        <w:t xml:space="preserve"> является составной частью основных профессиональных образовательных программ (ОПОП) по специальностям, обеспечивающих реализацию федеральных государственных образовательных стандартов</w:t>
      </w:r>
      <w:r w:rsidR="0095235A" w:rsidRPr="0069212A">
        <w:rPr>
          <w:rFonts w:ascii="Times New Roman" w:hAnsi="Times New Roman"/>
          <w:sz w:val="28"/>
          <w:szCs w:val="28"/>
        </w:rPr>
        <w:t xml:space="preserve"> среднего </w:t>
      </w:r>
      <w:r w:rsidR="0095235A" w:rsidRPr="0069212A">
        <w:rPr>
          <w:rFonts w:ascii="Times New Roman" w:hAnsi="Times New Roman"/>
          <w:sz w:val="28"/>
          <w:szCs w:val="28"/>
        </w:rPr>
        <w:lastRenderedPageBreak/>
        <w:t>профессионального образования (ФГОС СПО)</w:t>
      </w:r>
      <w:r w:rsidRPr="0069212A">
        <w:rPr>
          <w:rFonts w:ascii="Times New Roman" w:hAnsi="Times New Roman"/>
          <w:sz w:val="28"/>
          <w:szCs w:val="28"/>
        </w:rPr>
        <w:t>. Практическое обучение включает следующие виды практики: учебную практику и производственную практику (практик</w:t>
      </w:r>
      <w:r w:rsidR="0095235A" w:rsidRPr="0069212A">
        <w:rPr>
          <w:rFonts w:ascii="Times New Roman" w:hAnsi="Times New Roman"/>
          <w:sz w:val="28"/>
          <w:szCs w:val="28"/>
        </w:rPr>
        <w:t>у</w:t>
      </w:r>
      <w:r w:rsidRPr="0069212A">
        <w:rPr>
          <w:rFonts w:ascii="Times New Roman" w:hAnsi="Times New Roman"/>
          <w:sz w:val="28"/>
          <w:szCs w:val="28"/>
        </w:rPr>
        <w:t xml:space="preserve"> по профилю специальности и преддипломн</w:t>
      </w:r>
      <w:r w:rsidR="0095235A" w:rsidRPr="0069212A">
        <w:rPr>
          <w:rFonts w:ascii="Times New Roman" w:hAnsi="Times New Roman"/>
          <w:sz w:val="28"/>
          <w:szCs w:val="28"/>
        </w:rPr>
        <w:t>ую</w:t>
      </w:r>
      <w:r w:rsidRPr="0069212A">
        <w:rPr>
          <w:rFonts w:ascii="Times New Roman" w:hAnsi="Times New Roman"/>
          <w:sz w:val="28"/>
          <w:szCs w:val="28"/>
        </w:rPr>
        <w:t xml:space="preserve"> практик</w:t>
      </w:r>
      <w:r w:rsidR="0095235A" w:rsidRPr="0069212A">
        <w:rPr>
          <w:rFonts w:ascii="Times New Roman" w:hAnsi="Times New Roman"/>
          <w:sz w:val="28"/>
          <w:szCs w:val="28"/>
        </w:rPr>
        <w:t>у</w:t>
      </w:r>
      <w:r w:rsidRPr="0069212A">
        <w:rPr>
          <w:rFonts w:ascii="Times New Roman" w:hAnsi="Times New Roman"/>
          <w:sz w:val="28"/>
          <w:szCs w:val="28"/>
        </w:rPr>
        <w:t>)</w:t>
      </w:r>
      <w:r w:rsidR="0095235A" w:rsidRPr="0069212A">
        <w:rPr>
          <w:rFonts w:ascii="Times New Roman" w:hAnsi="Times New Roman"/>
          <w:sz w:val="28"/>
          <w:szCs w:val="28"/>
        </w:rPr>
        <w:t>. Программы практики обучающихся являются составной частью ОПОП СПО, обеспечивающей реализацию ФГОС СПО.</w:t>
      </w:r>
    </w:p>
    <w:p w:rsidR="005D39A0" w:rsidRPr="0069212A" w:rsidRDefault="008E0D6A" w:rsidP="00CE1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Предлагаемая</w:t>
      </w:r>
      <w:r w:rsidRPr="008E0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образовательная</w:t>
      </w:r>
      <w:r w:rsidR="00813D91" w:rsidRPr="0069212A">
        <w:rPr>
          <w:rFonts w:ascii="Times New Roman" w:hAnsi="Times New Roman"/>
          <w:sz w:val="28"/>
          <w:szCs w:val="28"/>
        </w:rPr>
        <w:t xml:space="preserve"> программа п</w:t>
      </w:r>
      <w:r w:rsidR="005D39A0" w:rsidRPr="0069212A">
        <w:rPr>
          <w:rFonts w:ascii="Times New Roman" w:hAnsi="Times New Roman"/>
          <w:sz w:val="28"/>
          <w:szCs w:val="28"/>
        </w:rPr>
        <w:t>роизводственн</w:t>
      </w:r>
      <w:r w:rsidR="00813D91" w:rsidRPr="0069212A">
        <w:rPr>
          <w:rFonts w:ascii="Times New Roman" w:hAnsi="Times New Roman"/>
          <w:sz w:val="28"/>
          <w:szCs w:val="28"/>
        </w:rPr>
        <w:t>ой практики</w:t>
      </w:r>
      <w:r w:rsidR="005D39A0" w:rsidRPr="0069212A">
        <w:rPr>
          <w:rFonts w:ascii="Times New Roman" w:hAnsi="Times New Roman"/>
          <w:sz w:val="28"/>
          <w:szCs w:val="28"/>
        </w:rPr>
        <w:t xml:space="preserve"> по профилю специальности является частью ОПОП</w:t>
      </w:r>
      <w:r w:rsidR="0095235A" w:rsidRPr="0069212A">
        <w:rPr>
          <w:rFonts w:ascii="Times New Roman" w:hAnsi="Times New Roman"/>
          <w:sz w:val="28"/>
          <w:szCs w:val="28"/>
        </w:rPr>
        <w:t xml:space="preserve"> СПО</w:t>
      </w:r>
      <w:r w:rsidR="005D39A0" w:rsidRPr="0069212A">
        <w:rPr>
          <w:rFonts w:ascii="Times New Roman" w:hAnsi="Times New Roman"/>
          <w:sz w:val="28"/>
          <w:szCs w:val="28"/>
        </w:rPr>
        <w:t xml:space="preserve"> в соответствии с ФГОС</w:t>
      </w:r>
      <w:r w:rsidR="00F503A6" w:rsidRPr="0069212A">
        <w:rPr>
          <w:rFonts w:ascii="Times New Roman" w:hAnsi="Times New Roman"/>
          <w:sz w:val="28"/>
          <w:szCs w:val="28"/>
        </w:rPr>
        <w:t xml:space="preserve"> СПО</w:t>
      </w:r>
      <w:r w:rsidR="005D39A0" w:rsidRPr="0069212A">
        <w:rPr>
          <w:rFonts w:ascii="Times New Roman" w:hAnsi="Times New Roman"/>
          <w:sz w:val="28"/>
          <w:szCs w:val="28"/>
        </w:rPr>
        <w:t xml:space="preserve"> по специальности </w:t>
      </w:r>
      <w:r w:rsidR="00B014C0">
        <w:rPr>
          <w:rFonts w:ascii="Times New Roman" w:hAnsi="Times New Roman"/>
          <w:sz w:val="28"/>
          <w:szCs w:val="28"/>
        </w:rPr>
        <w:t>34.02.01</w:t>
      </w:r>
      <w:r w:rsidR="005D39A0" w:rsidRPr="0069212A">
        <w:rPr>
          <w:rFonts w:ascii="Times New Roman" w:hAnsi="Times New Roman"/>
          <w:sz w:val="28"/>
          <w:szCs w:val="28"/>
        </w:rPr>
        <w:t xml:space="preserve"> Сестринское дело в части освоения основного вида профессиональной деятельности (ВПД)</w:t>
      </w:r>
      <w:r w:rsidR="00C042CD">
        <w:rPr>
          <w:rFonts w:ascii="Times New Roman" w:hAnsi="Times New Roman"/>
          <w:sz w:val="28"/>
          <w:szCs w:val="28"/>
        </w:rPr>
        <w:t xml:space="preserve">: </w:t>
      </w:r>
      <w:r w:rsidR="00C042CD">
        <w:rPr>
          <w:rFonts w:ascii="Times New Roman" w:hAnsi="Times New Roman"/>
          <w:b/>
          <w:sz w:val="28"/>
          <w:szCs w:val="28"/>
        </w:rPr>
        <w:t>Участие в лечебно-диагностическом и реабилитационном процессах</w:t>
      </w:r>
      <w:r w:rsidR="005D39A0" w:rsidRPr="0069212A"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(ПК).</w:t>
      </w:r>
    </w:p>
    <w:p w:rsidR="005D7544" w:rsidRPr="0069212A" w:rsidRDefault="005D7544" w:rsidP="005D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 w:rsidR="002D38A1" w:rsidRPr="0069212A">
        <w:rPr>
          <w:rFonts w:ascii="Times New Roman" w:hAnsi="Times New Roman"/>
          <w:sz w:val="28"/>
          <w:szCs w:val="28"/>
        </w:rPr>
        <w:t xml:space="preserve">по профилю специальности </w:t>
      </w:r>
      <w:r w:rsidRPr="0069212A">
        <w:rPr>
          <w:rFonts w:ascii="Times New Roman" w:hAnsi="Times New Roman"/>
          <w:sz w:val="28"/>
          <w:szCs w:val="28"/>
        </w:rPr>
        <w:t>проводится</w:t>
      </w:r>
      <w:r w:rsidR="0039274D" w:rsidRPr="0069212A">
        <w:rPr>
          <w:rFonts w:ascii="Times New Roman" w:hAnsi="Times New Roman"/>
          <w:sz w:val="28"/>
          <w:szCs w:val="28"/>
        </w:rPr>
        <w:t>,</w:t>
      </w:r>
      <w:r w:rsidRPr="0069212A">
        <w:rPr>
          <w:rFonts w:ascii="Times New Roman" w:hAnsi="Times New Roman"/>
          <w:sz w:val="28"/>
          <w:szCs w:val="28"/>
        </w:rPr>
        <w:t xml:space="preserve"> </w:t>
      </w:r>
      <w:r w:rsidR="0039274D" w:rsidRPr="0069212A">
        <w:rPr>
          <w:rFonts w:ascii="Times New Roman" w:hAnsi="Times New Roman"/>
          <w:sz w:val="28"/>
          <w:szCs w:val="28"/>
        </w:rPr>
        <w:t xml:space="preserve">в соответствии с утвержденным учебным планом, </w:t>
      </w:r>
      <w:r w:rsidRPr="0069212A">
        <w:rPr>
          <w:rFonts w:ascii="Times New Roman" w:hAnsi="Times New Roman"/>
          <w:sz w:val="28"/>
          <w:szCs w:val="28"/>
        </w:rPr>
        <w:t>после прохождения междисциплинарных курсов</w:t>
      </w:r>
      <w:r w:rsidR="002A7E3F" w:rsidRPr="0069212A">
        <w:rPr>
          <w:rFonts w:ascii="Times New Roman" w:hAnsi="Times New Roman"/>
          <w:sz w:val="28"/>
          <w:szCs w:val="28"/>
        </w:rPr>
        <w:t xml:space="preserve"> (МДК)</w:t>
      </w:r>
      <w:r w:rsidR="002D38A1" w:rsidRPr="0069212A">
        <w:rPr>
          <w:rFonts w:ascii="Times New Roman" w:hAnsi="Times New Roman"/>
          <w:sz w:val="28"/>
          <w:szCs w:val="28"/>
        </w:rPr>
        <w:t xml:space="preserve"> в рамках модул</w:t>
      </w:r>
      <w:r w:rsidR="00C042CD">
        <w:rPr>
          <w:rFonts w:ascii="Times New Roman" w:hAnsi="Times New Roman"/>
          <w:sz w:val="28"/>
          <w:szCs w:val="28"/>
        </w:rPr>
        <w:t xml:space="preserve">я </w:t>
      </w:r>
      <w:r w:rsidR="002D38A1" w:rsidRPr="0069212A">
        <w:rPr>
          <w:rFonts w:ascii="Times New Roman" w:hAnsi="Times New Roman"/>
          <w:sz w:val="28"/>
          <w:szCs w:val="28"/>
        </w:rPr>
        <w:t>ПМ</w:t>
      </w:r>
      <w:r w:rsidR="00FC631E">
        <w:rPr>
          <w:rFonts w:ascii="Times New Roman" w:hAnsi="Times New Roman"/>
          <w:sz w:val="28"/>
          <w:szCs w:val="28"/>
        </w:rPr>
        <w:t xml:space="preserve"> </w:t>
      </w:r>
      <w:r w:rsidR="002D38A1" w:rsidRPr="0069212A">
        <w:rPr>
          <w:rFonts w:ascii="Times New Roman" w:hAnsi="Times New Roman"/>
          <w:sz w:val="28"/>
          <w:szCs w:val="28"/>
        </w:rPr>
        <w:t>0</w:t>
      </w:r>
      <w:r w:rsidR="003561BD">
        <w:rPr>
          <w:rFonts w:ascii="Times New Roman" w:hAnsi="Times New Roman"/>
          <w:sz w:val="28"/>
          <w:szCs w:val="28"/>
        </w:rPr>
        <w:t>2</w:t>
      </w:r>
      <w:r w:rsidRPr="0069212A">
        <w:rPr>
          <w:rFonts w:ascii="Times New Roman" w:hAnsi="Times New Roman"/>
          <w:sz w:val="28"/>
          <w:szCs w:val="28"/>
        </w:rPr>
        <w:t>:</w:t>
      </w:r>
      <w:r w:rsidR="006E2775" w:rsidRPr="0069212A">
        <w:rPr>
          <w:rFonts w:ascii="Times New Roman" w:hAnsi="Times New Roman"/>
          <w:sz w:val="28"/>
          <w:szCs w:val="28"/>
        </w:rPr>
        <w:t xml:space="preserve"> </w:t>
      </w:r>
    </w:p>
    <w:p w:rsidR="005D7544" w:rsidRPr="0069212A" w:rsidRDefault="005D7544" w:rsidP="009351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МДК</w:t>
      </w:r>
      <w:r w:rsidR="00813D91" w:rsidRPr="0069212A">
        <w:rPr>
          <w:rFonts w:ascii="Times New Roman" w:hAnsi="Times New Roman"/>
          <w:sz w:val="28"/>
          <w:szCs w:val="28"/>
        </w:rPr>
        <w:t>.</w:t>
      </w:r>
      <w:r w:rsidR="00A408D7">
        <w:rPr>
          <w:rFonts w:ascii="Times New Roman" w:hAnsi="Times New Roman"/>
          <w:sz w:val="28"/>
          <w:szCs w:val="28"/>
        </w:rPr>
        <w:t xml:space="preserve"> 0</w:t>
      </w:r>
      <w:r w:rsidR="003561BD">
        <w:rPr>
          <w:rFonts w:ascii="Times New Roman" w:hAnsi="Times New Roman"/>
          <w:sz w:val="28"/>
          <w:szCs w:val="28"/>
        </w:rPr>
        <w:t>2</w:t>
      </w:r>
      <w:r w:rsidR="00A408D7">
        <w:rPr>
          <w:rFonts w:ascii="Times New Roman" w:hAnsi="Times New Roman"/>
          <w:sz w:val="28"/>
          <w:szCs w:val="28"/>
        </w:rPr>
        <w:t>.0</w:t>
      </w:r>
      <w:r w:rsidR="003561BD">
        <w:rPr>
          <w:rFonts w:ascii="Times New Roman" w:hAnsi="Times New Roman"/>
          <w:sz w:val="28"/>
          <w:szCs w:val="28"/>
        </w:rPr>
        <w:t>1</w:t>
      </w:r>
      <w:r w:rsidR="00A408D7">
        <w:rPr>
          <w:rFonts w:ascii="Times New Roman" w:hAnsi="Times New Roman"/>
          <w:sz w:val="28"/>
          <w:szCs w:val="28"/>
        </w:rPr>
        <w:t>.</w:t>
      </w:r>
      <w:r w:rsidR="00801CC5">
        <w:rPr>
          <w:rFonts w:ascii="Times New Roman" w:hAnsi="Times New Roman"/>
          <w:sz w:val="28"/>
          <w:szCs w:val="28"/>
        </w:rPr>
        <w:t>Сестринский уход</w:t>
      </w:r>
      <w:r w:rsidR="007F7A26">
        <w:rPr>
          <w:rFonts w:ascii="Times New Roman" w:hAnsi="Times New Roman"/>
          <w:sz w:val="28"/>
          <w:szCs w:val="28"/>
        </w:rPr>
        <w:t xml:space="preserve"> </w:t>
      </w:r>
      <w:r w:rsidR="00B014C0">
        <w:rPr>
          <w:rFonts w:ascii="Times New Roman" w:hAnsi="Times New Roman"/>
          <w:sz w:val="28"/>
          <w:szCs w:val="28"/>
        </w:rPr>
        <w:t>при нарушениях здоровья</w:t>
      </w:r>
      <w:r w:rsidR="00ED220B">
        <w:rPr>
          <w:rFonts w:ascii="Times New Roman" w:hAnsi="Times New Roman"/>
          <w:sz w:val="28"/>
          <w:szCs w:val="28"/>
        </w:rPr>
        <w:t>.</w:t>
      </w:r>
      <w:r w:rsidR="00B014C0">
        <w:rPr>
          <w:rFonts w:ascii="Times New Roman" w:hAnsi="Times New Roman"/>
          <w:sz w:val="28"/>
          <w:szCs w:val="28"/>
        </w:rPr>
        <w:t xml:space="preserve"> </w:t>
      </w:r>
      <w:r w:rsidR="00801CC5">
        <w:rPr>
          <w:rFonts w:ascii="Times New Roman" w:hAnsi="Times New Roman"/>
          <w:sz w:val="28"/>
          <w:szCs w:val="28"/>
        </w:rPr>
        <w:t>Сестринский уход в терапии</w:t>
      </w:r>
    </w:p>
    <w:p w:rsidR="00EE5478" w:rsidRPr="0069212A" w:rsidRDefault="00EE5478" w:rsidP="005D7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Сроки и продолжительность проведения производственной практики по профилю специальности определяются рабочими учебными планами и графиком учебного процесса.</w:t>
      </w:r>
    </w:p>
    <w:p w:rsidR="002D38A1" w:rsidRPr="0069212A" w:rsidRDefault="002D38A1" w:rsidP="002D38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t>Рекомендуемое коли</w:t>
      </w:r>
      <w:r w:rsidR="00DF48BD">
        <w:rPr>
          <w:rFonts w:ascii="Times New Roman" w:hAnsi="Times New Roman"/>
          <w:b/>
          <w:sz w:val="28"/>
          <w:szCs w:val="28"/>
        </w:rPr>
        <w:t>чество часов на освоение образовательной</w:t>
      </w:r>
      <w:r w:rsidRPr="0069212A">
        <w:rPr>
          <w:rFonts w:ascii="Times New Roman" w:hAnsi="Times New Roman"/>
          <w:b/>
          <w:sz w:val="28"/>
          <w:szCs w:val="28"/>
        </w:rPr>
        <w:t xml:space="preserve"> программы производственной практи</w:t>
      </w:r>
      <w:r w:rsidR="006225DB">
        <w:rPr>
          <w:rFonts w:ascii="Times New Roman" w:hAnsi="Times New Roman"/>
          <w:b/>
          <w:sz w:val="28"/>
          <w:szCs w:val="28"/>
        </w:rPr>
        <w:t>ки по профилю специа</w:t>
      </w:r>
      <w:r w:rsidR="007F7A26">
        <w:rPr>
          <w:rFonts w:ascii="Times New Roman" w:hAnsi="Times New Roman"/>
          <w:b/>
          <w:sz w:val="28"/>
          <w:szCs w:val="28"/>
        </w:rPr>
        <w:t xml:space="preserve">льности – </w:t>
      </w:r>
      <w:r w:rsidR="00857E08">
        <w:rPr>
          <w:rFonts w:ascii="Times New Roman" w:hAnsi="Times New Roman"/>
          <w:b/>
          <w:sz w:val="28"/>
          <w:szCs w:val="28"/>
        </w:rPr>
        <w:t>108</w:t>
      </w:r>
      <w:r w:rsidR="007F7A26">
        <w:rPr>
          <w:rFonts w:ascii="Times New Roman" w:hAnsi="Times New Roman"/>
          <w:b/>
          <w:sz w:val="28"/>
          <w:szCs w:val="28"/>
        </w:rPr>
        <w:t xml:space="preserve"> ч</w:t>
      </w:r>
      <w:r w:rsidRPr="0069212A">
        <w:rPr>
          <w:rFonts w:ascii="Times New Roman" w:hAnsi="Times New Roman"/>
          <w:b/>
          <w:sz w:val="28"/>
          <w:szCs w:val="28"/>
        </w:rPr>
        <w:t>.</w:t>
      </w:r>
    </w:p>
    <w:p w:rsidR="0015471D" w:rsidRPr="0069212A" w:rsidRDefault="0015471D" w:rsidP="00154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необходима для завершения освоения вида профессиональной деятельности </w:t>
      </w:r>
      <w:r w:rsidR="00731493">
        <w:rPr>
          <w:rFonts w:ascii="Times New Roman" w:hAnsi="Times New Roman"/>
          <w:b/>
          <w:sz w:val="28"/>
          <w:szCs w:val="28"/>
        </w:rPr>
        <w:t>Участие в лечебно-диагностическом и реабилитационном процессах</w:t>
      </w:r>
      <w:r w:rsidRPr="0069212A">
        <w:rPr>
          <w:rFonts w:ascii="Times New Roman" w:hAnsi="Times New Roman"/>
          <w:sz w:val="28"/>
          <w:szCs w:val="28"/>
        </w:rPr>
        <w:t xml:space="preserve"> 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ФГОС СПО по специальности </w:t>
      </w:r>
      <w:r w:rsidR="00B014C0">
        <w:rPr>
          <w:rFonts w:ascii="Times New Roman" w:hAnsi="Times New Roman"/>
          <w:sz w:val="28"/>
          <w:szCs w:val="28"/>
        </w:rPr>
        <w:t>34.02.01</w:t>
      </w:r>
      <w:r w:rsidRPr="0069212A">
        <w:rPr>
          <w:rFonts w:ascii="Times New Roman" w:hAnsi="Times New Roman"/>
          <w:sz w:val="28"/>
          <w:szCs w:val="28"/>
        </w:rPr>
        <w:t xml:space="preserve"> Сестринское дело:</w:t>
      </w:r>
    </w:p>
    <w:p w:rsidR="0015471D" w:rsidRPr="0069212A" w:rsidRDefault="0015471D" w:rsidP="009351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проведение профилактических мероприятий;</w:t>
      </w:r>
    </w:p>
    <w:p w:rsidR="0015471D" w:rsidRPr="0069212A" w:rsidRDefault="0015471D" w:rsidP="009351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участие в лечебно-диагностическом и реабилитационном процессах;</w:t>
      </w:r>
    </w:p>
    <w:p w:rsidR="0015471D" w:rsidRPr="0069212A" w:rsidRDefault="0015471D" w:rsidP="009351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оказание доврачебной медицинской помощи при неотло</w:t>
      </w:r>
      <w:r w:rsidR="00813D91" w:rsidRPr="0069212A">
        <w:rPr>
          <w:rFonts w:ascii="Times New Roman" w:hAnsi="Times New Roman"/>
          <w:sz w:val="28"/>
          <w:szCs w:val="28"/>
        </w:rPr>
        <w:t>жных и экстремальных состояниях.</w:t>
      </w:r>
    </w:p>
    <w:p w:rsidR="00F93A7C" w:rsidRPr="0069212A" w:rsidRDefault="00F93A7C" w:rsidP="001547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471D" w:rsidRPr="0069212A" w:rsidRDefault="0015471D" w:rsidP="001547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t>1.4. Формы проведения производственной практики</w:t>
      </w:r>
      <w:r w:rsidR="00F93A7C" w:rsidRPr="0069212A">
        <w:rPr>
          <w:rFonts w:ascii="Times New Roman" w:hAnsi="Times New Roman"/>
          <w:b/>
          <w:sz w:val="28"/>
          <w:szCs w:val="28"/>
        </w:rPr>
        <w:t xml:space="preserve"> по профилю специальности</w:t>
      </w:r>
    </w:p>
    <w:p w:rsidR="0015471D" w:rsidRPr="0069212A" w:rsidRDefault="0015471D" w:rsidP="001547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471D" w:rsidRPr="0069212A" w:rsidRDefault="0015471D" w:rsidP="00857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Обучающиеся проходят производственную практику на базах производственного обучения, которыми являются учреж</w:t>
      </w:r>
      <w:r w:rsidR="00B238C6">
        <w:rPr>
          <w:rFonts w:ascii="Times New Roman" w:hAnsi="Times New Roman"/>
          <w:sz w:val="28"/>
          <w:szCs w:val="28"/>
        </w:rPr>
        <w:t xml:space="preserve">дения здравоохранения </w:t>
      </w:r>
      <w:r w:rsidR="00F51E6C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="008E0D6A">
        <w:rPr>
          <w:rFonts w:ascii="Times New Roman" w:hAnsi="Times New Roman"/>
          <w:sz w:val="28"/>
          <w:szCs w:val="28"/>
        </w:rPr>
        <w:t>, на основании договора.</w:t>
      </w:r>
    </w:p>
    <w:p w:rsidR="00F51E6C" w:rsidRPr="0069212A" w:rsidRDefault="0015471D" w:rsidP="00857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Обучающиеся при прохождении производственной практики осуществляют самостоятельную практическую деяте</w:t>
      </w:r>
      <w:r w:rsidR="008E0D6A">
        <w:rPr>
          <w:rFonts w:ascii="Times New Roman" w:hAnsi="Times New Roman"/>
          <w:sz w:val="28"/>
          <w:szCs w:val="28"/>
        </w:rPr>
        <w:t xml:space="preserve">льность в соответствии с </w:t>
      </w:r>
      <w:r w:rsidR="008E0D6A">
        <w:rPr>
          <w:rFonts w:ascii="Times New Roman" w:hAnsi="Times New Roman"/>
          <w:sz w:val="28"/>
          <w:szCs w:val="28"/>
        </w:rPr>
        <w:lastRenderedPageBreak/>
        <w:t>образовательной</w:t>
      </w:r>
      <w:r w:rsidRPr="0069212A">
        <w:rPr>
          <w:rFonts w:ascii="Times New Roman" w:hAnsi="Times New Roman"/>
          <w:sz w:val="28"/>
          <w:szCs w:val="28"/>
        </w:rPr>
        <w:t xml:space="preserve"> программой производственной практики под контролем руководителей производственной практики от</w:t>
      </w:r>
      <w:r w:rsidR="00F51E6C">
        <w:rPr>
          <w:rFonts w:ascii="Times New Roman" w:hAnsi="Times New Roman"/>
          <w:sz w:val="28"/>
          <w:szCs w:val="28"/>
        </w:rPr>
        <w:t xml:space="preserve"> учреждений здравоохранения и </w:t>
      </w:r>
      <w:r w:rsidR="00B014C0">
        <w:rPr>
          <w:rFonts w:ascii="Times New Roman" w:hAnsi="Times New Roman"/>
          <w:sz w:val="28"/>
          <w:szCs w:val="28"/>
        </w:rPr>
        <w:t>ГАПОУ</w:t>
      </w:r>
      <w:r w:rsidR="00B238C6">
        <w:rPr>
          <w:rFonts w:ascii="Times New Roman" w:hAnsi="Times New Roman"/>
          <w:sz w:val="28"/>
          <w:szCs w:val="28"/>
        </w:rPr>
        <w:t xml:space="preserve"> «А</w:t>
      </w:r>
      <w:r w:rsidRPr="0069212A">
        <w:rPr>
          <w:rFonts w:ascii="Times New Roman" w:hAnsi="Times New Roman"/>
          <w:sz w:val="28"/>
          <w:szCs w:val="28"/>
        </w:rPr>
        <w:t>МК</w:t>
      </w:r>
      <w:r w:rsidR="006225DB" w:rsidRPr="006225DB">
        <w:rPr>
          <w:rFonts w:ascii="Times New Roman" w:hAnsi="Times New Roman"/>
          <w:sz w:val="28"/>
          <w:szCs w:val="28"/>
        </w:rPr>
        <w:t xml:space="preserve"> </w:t>
      </w:r>
      <w:r w:rsidR="006225DB">
        <w:rPr>
          <w:rFonts w:ascii="Times New Roman" w:hAnsi="Times New Roman"/>
          <w:sz w:val="28"/>
          <w:szCs w:val="28"/>
        </w:rPr>
        <w:t>им.ВЛ.Чимитдоржиева</w:t>
      </w:r>
      <w:r w:rsidRPr="0069212A">
        <w:rPr>
          <w:rFonts w:ascii="Times New Roman" w:hAnsi="Times New Roman"/>
          <w:sz w:val="28"/>
          <w:szCs w:val="28"/>
        </w:rPr>
        <w:t>».</w:t>
      </w:r>
    </w:p>
    <w:p w:rsidR="00857E08" w:rsidRDefault="00857E08" w:rsidP="008E0D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471D" w:rsidRPr="0069212A" w:rsidRDefault="0015471D" w:rsidP="00857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t>1.5. Место и время проведения производственной практики</w:t>
      </w:r>
      <w:r w:rsidR="00F93A7C" w:rsidRPr="0069212A">
        <w:rPr>
          <w:rFonts w:ascii="Times New Roman" w:hAnsi="Times New Roman"/>
          <w:b/>
          <w:sz w:val="28"/>
          <w:szCs w:val="28"/>
        </w:rPr>
        <w:t xml:space="preserve"> по профилю специальности</w:t>
      </w:r>
    </w:p>
    <w:p w:rsidR="0095149B" w:rsidRPr="009447CC" w:rsidRDefault="0015471D" w:rsidP="00A62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 w:rsidR="00F93A7C" w:rsidRPr="0069212A">
        <w:rPr>
          <w:rFonts w:ascii="Times New Roman" w:hAnsi="Times New Roman"/>
          <w:sz w:val="28"/>
          <w:szCs w:val="28"/>
        </w:rPr>
        <w:t xml:space="preserve">по профилю специальности </w:t>
      </w:r>
      <w:r w:rsidRPr="0069212A">
        <w:rPr>
          <w:rFonts w:ascii="Times New Roman" w:hAnsi="Times New Roman"/>
          <w:sz w:val="28"/>
          <w:szCs w:val="28"/>
        </w:rPr>
        <w:t>проводи</w:t>
      </w:r>
      <w:r w:rsidR="00F51E6C">
        <w:rPr>
          <w:rFonts w:ascii="Times New Roman" w:hAnsi="Times New Roman"/>
          <w:sz w:val="28"/>
          <w:szCs w:val="28"/>
        </w:rPr>
        <w:t xml:space="preserve">тся на производственных базах </w:t>
      </w:r>
      <w:r w:rsidR="00B014C0">
        <w:rPr>
          <w:rFonts w:ascii="Times New Roman" w:hAnsi="Times New Roman"/>
          <w:sz w:val="28"/>
          <w:szCs w:val="28"/>
        </w:rPr>
        <w:t>ГАПОУ</w:t>
      </w:r>
      <w:r w:rsidR="00B238C6">
        <w:rPr>
          <w:rFonts w:ascii="Times New Roman" w:hAnsi="Times New Roman"/>
          <w:sz w:val="28"/>
          <w:szCs w:val="28"/>
        </w:rPr>
        <w:t xml:space="preserve"> «А</w:t>
      </w:r>
      <w:r w:rsidR="00A62465">
        <w:rPr>
          <w:rFonts w:ascii="Times New Roman" w:hAnsi="Times New Roman"/>
          <w:sz w:val="28"/>
          <w:szCs w:val="28"/>
        </w:rPr>
        <w:t>МК</w:t>
      </w:r>
      <w:r w:rsidR="00A62465" w:rsidRPr="00A62465">
        <w:rPr>
          <w:rFonts w:ascii="Times New Roman" w:hAnsi="Times New Roman"/>
          <w:sz w:val="28"/>
          <w:szCs w:val="28"/>
        </w:rPr>
        <w:t xml:space="preserve"> </w:t>
      </w:r>
      <w:r w:rsidR="00A62465">
        <w:rPr>
          <w:rFonts w:ascii="Times New Roman" w:hAnsi="Times New Roman"/>
          <w:sz w:val="28"/>
          <w:szCs w:val="28"/>
        </w:rPr>
        <w:t>им.ВЛ.Чимитдоржиева»</w:t>
      </w:r>
      <w:r w:rsidR="00A62465" w:rsidRPr="0069212A">
        <w:rPr>
          <w:rFonts w:ascii="Times New Roman" w:hAnsi="Times New Roman"/>
          <w:sz w:val="28"/>
          <w:szCs w:val="28"/>
        </w:rPr>
        <w:t>, которыми являются учреж</w:t>
      </w:r>
      <w:r w:rsidR="00857E08">
        <w:rPr>
          <w:rFonts w:ascii="Times New Roman" w:hAnsi="Times New Roman"/>
          <w:sz w:val="28"/>
          <w:szCs w:val="28"/>
        </w:rPr>
        <w:t xml:space="preserve">дения здравоохранения </w:t>
      </w:r>
      <w:r w:rsidR="00A62465">
        <w:rPr>
          <w:rFonts w:ascii="Times New Roman" w:hAnsi="Times New Roman"/>
          <w:sz w:val="28"/>
          <w:szCs w:val="28"/>
        </w:rPr>
        <w:t>Забайкальского края.</w:t>
      </w:r>
    </w:p>
    <w:p w:rsidR="00781E41" w:rsidRPr="0069212A" w:rsidRDefault="0015471D" w:rsidP="00A62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>Обучающиеся проходят производственную практику в соответствии с графиком прохождения</w:t>
      </w:r>
      <w:r w:rsidR="00781E41" w:rsidRPr="0069212A">
        <w:rPr>
          <w:rFonts w:ascii="Times New Roman" w:hAnsi="Times New Roman"/>
          <w:sz w:val="28"/>
          <w:szCs w:val="28"/>
          <w:lang w:eastAsia="ru-RU"/>
        </w:rPr>
        <w:t xml:space="preserve"> практики.</w:t>
      </w:r>
      <w:r w:rsidRPr="0069212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471D" w:rsidRPr="0069212A" w:rsidRDefault="0015471D" w:rsidP="00154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>Распределение ежедневного рабочего времени обучающегося на производственной практике</w:t>
      </w:r>
      <w:r w:rsidR="00781E41" w:rsidRPr="0069212A">
        <w:rPr>
          <w:rFonts w:ascii="Times New Roman" w:hAnsi="Times New Roman"/>
          <w:sz w:val="28"/>
          <w:szCs w:val="28"/>
          <w:lang w:eastAsia="ru-RU"/>
        </w:rPr>
        <w:t xml:space="preserve"> в соответствии с рабочей программой </w:t>
      </w:r>
      <w:r w:rsidRPr="0069212A">
        <w:rPr>
          <w:rFonts w:ascii="Times New Roman" w:hAnsi="Times New Roman"/>
          <w:sz w:val="28"/>
          <w:szCs w:val="28"/>
          <w:lang w:eastAsia="ru-RU"/>
        </w:rPr>
        <w:t>включает</w:t>
      </w:r>
      <w:r w:rsidR="00781E41" w:rsidRPr="0069212A">
        <w:rPr>
          <w:rFonts w:ascii="Times New Roman" w:hAnsi="Times New Roman"/>
          <w:sz w:val="28"/>
          <w:szCs w:val="28"/>
          <w:lang w:eastAsia="ru-RU"/>
        </w:rPr>
        <w:t>:</w:t>
      </w:r>
      <w:r w:rsidRPr="0069212A">
        <w:rPr>
          <w:rFonts w:ascii="Times New Roman" w:hAnsi="Times New Roman"/>
          <w:sz w:val="28"/>
          <w:szCs w:val="28"/>
          <w:lang w:eastAsia="ru-RU"/>
        </w:rPr>
        <w:t xml:space="preserve"> отработку сестринских манипуляций (40%), работу с пациентом (</w:t>
      </w:r>
      <w:r w:rsidR="00A56BD9">
        <w:rPr>
          <w:rFonts w:ascii="Times New Roman" w:hAnsi="Times New Roman"/>
          <w:sz w:val="28"/>
          <w:szCs w:val="28"/>
          <w:lang w:eastAsia="ru-RU"/>
        </w:rPr>
        <w:t>5</w:t>
      </w:r>
      <w:r w:rsidR="00361631">
        <w:rPr>
          <w:rFonts w:ascii="Times New Roman" w:hAnsi="Times New Roman"/>
          <w:sz w:val="28"/>
          <w:szCs w:val="28"/>
          <w:lang w:eastAsia="ru-RU"/>
        </w:rPr>
        <w:t>0</w:t>
      </w:r>
      <w:r w:rsidRPr="0069212A">
        <w:rPr>
          <w:rFonts w:ascii="Times New Roman" w:hAnsi="Times New Roman"/>
          <w:sz w:val="28"/>
          <w:szCs w:val="28"/>
          <w:lang w:eastAsia="ru-RU"/>
        </w:rPr>
        <w:t>%), работу по обеспечению инфекционной безопасности (</w:t>
      </w:r>
      <w:r w:rsidR="00A56BD9">
        <w:rPr>
          <w:rFonts w:ascii="Times New Roman" w:hAnsi="Times New Roman"/>
          <w:sz w:val="28"/>
          <w:szCs w:val="28"/>
          <w:lang w:eastAsia="ru-RU"/>
        </w:rPr>
        <w:t>1</w:t>
      </w:r>
      <w:r w:rsidRPr="0069212A">
        <w:rPr>
          <w:rFonts w:ascii="Times New Roman" w:hAnsi="Times New Roman"/>
          <w:sz w:val="28"/>
          <w:szCs w:val="28"/>
          <w:lang w:eastAsia="ru-RU"/>
        </w:rPr>
        <w:t>0%)</w:t>
      </w:r>
      <w:r w:rsidR="00781E41" w:rsidRPr="0069212A">
        <w:rPr>
          <w:rFonts w:ascii="Times New Roman" w:hAnsi="Times New Roman"/>
          <w:sz w:val="28"/>
          <w:szCs w:val="28"/>
          <w:lang w:eastAsia="ru-RU"/>
        </w:rPr>
        <w:t>.</w:t>
      </w:r>
      <w:r w:rsidRPr="0069212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1E41" w:rsidRPr="0069212A" w:rsidRDefault="00781E41" w:rsidP="00781E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597827" w:rsidRPr="0069212A" w:rsidRDefault="00597827" w:rsidP="00BE3C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3CB2" w:rsidRPr="0069212A" w:rsidRDefault="00BE3CB2" w:rsidP="009D6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t>2.Р</w:t>
      </w:r>
      <w:r w:rsidR="009D6F95" w:rsidRPr="0069212A">
        <w:rPr>
          <w:rFonts w:ascii="Times New Roman" w:hAnsi="Times New Roman"/>
          <w:b/>
          <w:sz w:val="28"/>
          <w:szCs w:val="28"/>
        </w:rPr>
        <w:t xml:space="preserve">ЕЗУЛЬТАТЫ ОСВОЕНИЯ </w:t>
      </w:r>
      <w:r w:rsidR="00D64D6B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9D6F95" w:rsidRPr="0069212A">
        <w:rPr>
          <w:rFonts w:ascii="Times New Roman" w:hAnsi="Times New Roman"/>
          <w:b/>
          <w:sz w:val="28"/>
          <w:szCs w:val="28"/>
        </w:rPr>
        <w:t>ПРОИЗВОДСТВЕННОЙ ПРАКТИКИ</w:t>
      </w:r>
      <w:r w:rsidR="001A33C1" w:rsidRPr="0069212A">
        <w:rPr>
          <w:rFonts w:ascii="Times New Roman" w:hAnsi="Times New Roman"/>
          <w:b/>
          <w:sz w:val="28"/>
          <w:szCs w:val="28"/>
        </w:rPr>
        <w:t xml:space="preserve"> ПО ПРОФИЛЮ СПЕЦИАЛЬНОСТИ</w:t>
      </w:r>
    </w:p>
    <w:p w:rsidR="00E45452" w:rsidRDefault="00E45452" w:rsidP="00857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52">
        <w:rPr>
          <w:rFonts w:ascii="Times New Roman" w:hAnsi="Times New Roman"/>
          <w:sz w:val="28"/>
          <w:szCs w:val="28"/>
        </w:rPr>
        <w:t xml:space="preserve">Результатом освоения программы производственной практики по профилю специальности является овладение обучающимися видом профессиональной деятельности по </w:t>
      </w:r>
      <w:r w:rsidR="00801CC5">
        <w:rPr>
          <w:rFonts w:ascii="Times New Roman" w:hAnsi="Times New Roman"/>
          <w:b/>
          <w:sz w:val="28"/>
          <w:szCs w:val="28"/>
        </w:rPr>
        <w:t>Теме 2.1. Сестринский уход</w:t>
      </w:r>
      <w:r w:rsidRPr="00E45452">
        <w:rPr>
          <w:rFonts w:ascii="Times New Roman" w:hAnsi="Times New Roman"/>
          <w:b/>
          <w:sz w:val="28"/>
          <w:szCs w:val="28"/>
        </w:rPr>
        <w:t xml:space="preserve"> в </w:t>
      </w:r>
      <w:r w:rsidR="007F7A26">
        <w:rPr>
          <w:rFonts w:ascii="Times New Roman" w:hAnsi="Times New Roman"/>
          <w:b/>
          <w:sz w:val="28"/>
          <w:szCs w:val="28"/>
        </w:rPr>
        <w:t>терапии</w:t>
      </w:r>
      <w:r w:rsidRPr="00E45452">
        <w:rPr>
          <w:rFonts w:ascii="Times New Roman" w:hAnsi="Times New Roman"/>
          <w:sz w:val="28"/>
          <w:szCs w:val="28"/>
        </w:rPr>
        <w:t xml:space="preserve"> (в том числе, профессиональными (ПК) и общими (ОК) компетенциями: </w:t>
      </w:r>
    </w:p>
    <w:p w:rsidR="00857E08" w:rsidRPr="00E45452" w:rsidRDefault="00857E08" w:rsidP="00E45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8830"/>
      </w:tblGrid>
      <w:tr w:rsidR="00BE3CB2" w:rsidRPr="00DD07C3" w:rsidTr="00E86FF8">
        <w:trPr>
          <w:trHeight w:val="419"/>
        </w:trPr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CB2" w:rsidRPr="00DD07C3" w:rsidRDefault="00BE3CB2" w:rsidP="00BE3C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7C3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CB2" w:rsidRPr="00DD07C3" w:rsidRDefault="00BE3CB2" w:rsidP="00BE3C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7C3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E3CB2" w:rsidRPr="00DD07C3" w:rsidTr="00E86FF8">
        <w:trPr>
          <w:trHeight w:val="149"/>
        </w:trPr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2" w:rsidRPr="00DD07C3" w:rsidRDefault="007768F5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449" w:rsidRPr="00DD07C3" w:rsidRDefault="00923449" w:rsidP="00C50E56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 xml:space="preserve">Проводить мероприятия по сохранению и укреплению здоровья </w:t>
            </w:r>
          </w:p>
          <w:p w:rsidR="00BE3CB2" w:rsidRPr="00DD07C3" w:rsidRDefault="00923449" w:rsidP="00C50E56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населения, пациента и его окружения</w:t>
            </w:r>
          </w:p>
        </w:tc>
      </w:tr>
      <w:tr w:rsidR="00BE3CB2" w:rsidRPr="00DD07C3" w:rsidTr="00E86FF8">
        <w:trPr>
          <w:trHeight w:val="149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2" w:rsidRPr="00DD07C3" w:rsidRDefault="007768F5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ПК</w:t>
            </w:r>
            <w:r w:rsidRPr="00DD07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</w:t>
            </w:r>
            <w:r w:rsidRPr="00DD07C3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B2" w:rsidRPr="00DD07C3" w:rsidRDefault="00923449" w:rsidP="00C50E56">
            <w:pPr>
              <w:pStyle w:val="1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Проводить санитарно-гигиеническое воспитание населения</w:t>
            </w:r>
          </w:p>
        </w:tc>
      </w:tr>
      <w:tr w:rsidR="00BE3CB2" w:rsidRPr="00DD07C3" w:rsidTr="00E86FF8">
        <w:trPr>
          <w:trHeight w:val="149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2" w:rsidRPr="00DD07C3" w:rsidRDefault="007768F5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ПК 1.3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B2" w:rsidRPr="00DD07C3" w:rsidRDefault="00923449" w:rsidP="009B7832">
            <w:pPr>
              <w:pStyle w:val="1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BE3CB2" w:rsidRPr="00DD07C3" w:rsidTr="00E86FF8">
        <w:trPr>
          <w:trHeight w:val="149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2" w:rsidRPr="00DD07C3" w:rsidRDefault="007768F5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ПК 2.1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B2" w:rsidRPr="00DD07C3" w:rsidRDefault="00923449" w:rsidP="00C50E56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  <w:tr w:rsidR="00BE3CB2" w:rsidRPr="00DD07C3" w:rsidTr="00E86FF8">
        <w:trPr>
          <w:trHeight w:val="149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2" w:rsidRPr="00DD07C3" w:rsidRDefault="007768F5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ПК 2.2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B2" w:rsidRPr="00DD07C3" w:rsidRDefault="00923449" w:rsidP="009B7832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BE3CB2" w:rsidRPr="00DD07C3" w:rsidTr="00E86FF8">
        <w:trPr>
          <w:trHeight w:val="320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2" w:rsidRPr="00DD07C3" w:rsidRDefault="007768F5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ПК 2.3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B2" w:rsidRPr="00DD07C3" w:rsidRDefault="00923449" w:rsidP="00C50E56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Сотрудничать со взаимодействующими организациями и службами.</w:t>
            </w:r>
          </w:p>
        </w:tc>
      </w:tr>
      <w:tr w:rsidR="00BE3CB2" w:rsidRPr="00DD07C3" w:rsidTr="00E86FF8">
        <w:trPr>
          <w:trHeight w:val="320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2" w:rsidRPr="00DD07C3" w:rsidRDefault="007768F5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ПК 2.4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B2" w:rsidRPr="00DD07C3" w:rsidRDefault="00923449" w:rsidP="00C50E56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BE3CB2" w:rsidRPr="00DD07C3" w:rsidTr="00E86FF8">
        <w:trPr>
          <w:trHeight w:val="320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2" w:rsidRPr="00DD07C3" w:rsidRDefault="007768F5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ПК 2.5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B2" w:rsidRPr="00DD07C3" w:rsidRDefault="005F5D2B" w:rsidP="009B7832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Соблюдать правила использования аппаратуры, оборудования и изделий медицинского назначения в ходе лечебно-диагностического</w:t>
            </w:r>
            <w:r w:rsidR="009B7832" w:rsidRPr="00DD0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7C3">
              <w:rPr>
                <w:rFonts w:ascii="Times New Roman" w:hAnsi="Times New Roman"/>
                <w:sz w:val="28"/>
                <w:szCs w:val="28"/>
              </w:rPr>
              <w:lastRenderedPageBreak/>
              <w:t>процесса.</w:t>
            </w:r>
          </w:p>
        </w:tc>
      </w:tr>
      <w:tr w:rsidR="00BE3CB2" w:rsidRPr="00DD07C3" w:rsidTr="00E86FF8">
        <w:trPr>
          <w:trHeight w:val="320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2" w:rsidRPr="00DD07C3" w:rsidRDefault="007768F5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lastRenderedPageBreak/>
              <w:t>ПК</w:t>
            </w:r>
            <w:r w:rsidR="00923449" w:rsidRPr="00DD07C3">
              <w:rPr>
                <w:rFonts w:ascii="Times New Roman" w:hAnsi="Times New Roman"/>
                <w:sz w:val="28"/>
                <w:szCs w:val="28"/>
              </w:rPr>
              <w:t xml:space="preserve"> 2.6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B2" w:rsidRPr="00DD07C3" w:rsidRDefault="005F5D2B" w:rsidP="00C50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Вести утвержденную медицинскую документацию</w:t>
            </w:r>
          </w:p>
        </w:tc>
      </w:tr>
      <w:tr w:rsidR="00BE3CB2" w:rsidRPr="00DD07C3" w:rsidTr="00E86FF8">
        <w:trPr>
          <w:trHeight w:val="320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2" w:rsidRPr="00DD07C3" w:rsidRDefault="007768F5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ПК</w:t>
            </w:r>
            <w:r w:rsidR="00923449" w:rsidRPr="00DD07C3">
              <w:rPr>
                <w:rFonts w:ascii="Times New Roman" w:hAnsi="Times New Roman"/>
                <w:sz w:val="28"/>
                <w:szCs w:val="28"/>
              </w:rPr>
              <w:t xml:space="preserve"> 2.7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B2" w:rsidRPr="00DD07C3" w:rsidRDefault="00C50E56" w:rsidP="00C50E56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Осуществлять реабилитационные мероприятия</w:t>
            </w:r>
          </w:p>
        </w:tc>
      </w:tr>
      <w:tr w:rsidR="00BE3CB2" w:rsidRPr="00DD07C3" w:rsidTr="00E86FF8">
        <w:trPr>
          <w:trHeight w:val="320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2" w:rsidRPr="00DD07C3" w:rsidRDefault="007768F5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ПК</w:t>
            </w:r>
            <w:r w:rsidR="00923449" w:rsidRPr="00DD07C3">
              <w:rPr>
                <w:rFonts w:ascii="Times New Roman" w:hAnsi="Times New Roman"/>
                <w:sz w:val="28"/>
                <w:szCs w:val="28"/>
              </w:rPr>
              <w:t xml:space="preserve"> 2.8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B2" w:rsidRPr="00DD07C3" w:rsidRDefault="00C50E56" w:rsidP="00C50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Оказывать паллиативную помощь</w:t>
            </w:r>
          </w:p>
        </w:tc>
      </w:tr>
      <w:tr w:rsidR="008E0D6A" w:rsidRPr="00DD07C3" w:rsidTr="00E86FF8">
        <w:trPr>
          <w:trHeight w:val="320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6A" w:rsidRPr="00DD07C3" w:rsidRDefault="008E0D6A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C9">
              <w:rPr>
                <w:rFonts w:ascii="Times New Roman" w:hAnsi="Times New Roman"/>
                <w:bCs/>
                <w:sz w:val="28"/>
              </w:rPr>
              <w:t>ПК 3.1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0D6A" w:rsidRPr="008668C9" w:rsidRDefault="008E0D6A" w:rsidP="00F34142">
            <w:pPr>
              <w:pStyle w:val="20"/>
              <w:widowControl w:val="0"/>
              <w:spacing w:after="0"/>
              <w:ind w:left="-31" w:firstLine="63"/>
              <w:jc w:val="both"/>
              <w:rPr>
                <w:rFonts w:ascii="Times New Roman" w:hAnsi="Times New Roman"/>
                <w:sz w:val="28"/>
              </w:rPr>
            </w:pPr>
            <w:r w:rsidRPr="008668C9">
              <w:rPr>
                <w:rFonts w:ascii="Times New Roman" w:hAnsi="Times New Roman"/>
                <w:sz w:val="28"/>
              </w:rPr>
              <w:t>Оказывать доврачебную помощь при неотложных состояниях и травмах.</w:t>
            </w:r>
          </w:p>
        </w:tc>
      </w:tr>
      <w:tr w:rsidR="008E0D6A" w:rsidRPr="00DD07C3" w:rsidTr="00E86FF8">
        <w:trPr>
          <w:trHeight w:val="368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6A" w:rsidRPr="00DD07C3" w:rsidRDefault="008E0D6A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C9">
              <w:rPr>
                <w:rFonts w:ascii="Times New Roman" w:hAnsi="Times New Roman"/>
                <w:bCs/>
                <w:sz w:val="28"/>
              </w:rPr>
              <w:t>ПК 3.2.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0D6A" w:rsidRPr="008668C9" w:rsidRDefault="008E0D6A" w:rsidP="00F34142">
            <w:pPr>
              <w:pStyle w:val="20"/>
              <w:widowControl w:val="0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8668C9">
              <w:rPr>
                <w:rFonts w:ascii="Times New Roman" w:hAnsi="Times New Roman"/>
                <w:sz w:val="28"/>
              </w:rPr>
              <w:t>Участвовать в оказании медицинской помощи при чрезвычайных ситуациях.</w:t>
            </w:r>
          </w:p>
        </w:tc>
      </w:tr>
      <w:tr w:rsidR="008E0D6A" w:rsidRPr="00DD07C3" w:rsidTr="00E86FF8">
        <w:trPr>
          <w:trHeight w:val="565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6A" w:rsidRPr="00DD07C3" w:rsidRDefault="008E0D6A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C9">
              <w:rPr>
                <w:rFonts w:ascii="Times New Roman" w:hAnsi="Times New Roman"/>
                <w:bCs/>
                <w:sz w:val="28"/>
              </w:rPr>
              <w:t>ПК 3.3.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0D6A" w:rsidRPr="008668C9" w:rsidRDefault="008E0D6A" w:rsidP="008E0D6A">
            <w:pPr>
              <w:pStyle w:val="20"/>
              <w:widowControl w:val="0"/>
              <w:ind w:left="111" w:firstLine="0"/>
              <w:jc w:val="both"/>
              <w:rPr>
                <w:rFonts w:ascii="Times New Roman" w:hAnsi="Times New Roman"/>
                <w:bCs/>
                <w:sz w:val="28"/>
              </w:rPr>
            </w:pPr>
            <w:r w:rsidRPr="008668C9">
              <w:rPr>
                <w:rFonts w:ascii="Times New Roman" w:hAnsi="Times New Roman"/>
                <w:bCs/>
                <w:sz w:val="28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</w:tr>
      <w:tr w:rsidR="00BE3CB2" w:rsidRPr="00DD07C3" w:rsidTr="00E86FF8">
        <w:trPr>
          <w:trHeight w:val="517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2" w:rsidRPr="00DD07C3" w:rsidRDefault="00BE3CB2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B2" w:rsidRPr="00DD07C3" w:rsidRDefault="00BE3CB2" w:rsidP="009B78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BE3CB2" w:rsidRPr="00DD07C3" w:rsidTr="00E86FF8">
        <w:trPr>
          <w:trHeight w:val="525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2" w:rsidRPr="00DD07C3" w:rsidRDefault="00BE3CB2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B2" w:rsidRPr="00DD07C3" w:rsidRDefault="00BE3CB2" w:rsidP="00C50E5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 руководителем</w:t>
            </w:r>
          </w:p>
        </w:tc>
      </w:tr>
      <w:tr w:rsidR="00BE3CB2" w:rsidRPr="00DD07C3" w:rsidTr="00E86FF8">
        <w:trPr>
          <w:trHeight w:val="519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2" w:rsidRPr="00DD07C3" w:rsidRDefault="00BE3CB2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B2" w:rsidRPr="00DD07C3" w:rsidRDefault="00BE3CB2" w:rsidP="00C50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E3CB2" w:rsidRPr="00DD07C3" w:rsidTr="00E86FF8">
        <w:trPr>
          <w:trHeight w:val="556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2" w:rsidRPr="00DD07C3" w:rsidRDefault="00BE3CB2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B2" w:rsidRPr="00DD07C3" w:rsidRDefault="00BE3CB2" w:rsidP="00C50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E3CB2" w:rsidRPr="00DD07C3" w:rsidTr="00E86FF8">
        <w:trPr>
          <w:trHeight w:val="564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2" w:rsidRPr="00DD07C3" w:rsidRDefault="00BE3CB2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B2" w:rsidRPr="00DD07C3" w:rsidRDefault="00BE3CB2" w:rsidP="00C50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E3CB2" w:rsidRPr="00DD07C3" w:rsidTr="00E86FF8">
        <w:trPr>
          <w:trHeight w:val="544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2" w:rsidRPr="00DD07C3" w:rsidRDefault="00BE3CB2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B2" w:rsidRPr="00DD07C3" w:rsidRDefault="00BE3CB2" w:rsidP="00C50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 xml:space="preserve">Работать в </w:t>
            </w:r>
            <w:r w:rsidR="00813D91" w:rsidRPr="00DD07C3">
              <w:rPr>
                <w:rFonts w:ascii="Times New Roman" w:hAnsi="Times New Roman"/>
                <w:sz w:val="28"/>
                <w:szCs w:val="28"/>
              </w:rPr>
              <w:t xml:space="preserve">коллективе и </w:t>
            </w:r>
            <w:r w:rsidRPr="00DD07C3">
              <w:rPr>
                <w:rFonts w:ascii="Times New Roman" w:hAnsi="Times New Roman"/>
                <w:sz w:val="28"/>
                <w:szCs w:val="28"/>
              </w:rPr>
              <w:t>команде, эффективно общаться с коллегами, руководством, потребителями.</w:t>
            </w:r>
          </w:p>
        </w:tc>
      </w:tr>
      <w:tr w:rsidR="00BE3CB2" w:rsidRPr="00DD07C3" w:rsidTr="00E86FF8">
        <w:trPr>
          <w:trHeight w:val="410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2" w:rsidRPr="00DD07C3" w:rsidRDefault="00BE3CB2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B2" w:rsidRPr="00DD07C3" w:rsidRDefault="00BE3CB2" w:rsidP="00C50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за результат выполнения заданий.</w:t>
            </w:r>
          </w:p>
        </w:tc>
      </w:tr>
      <w:tr w:rsidR="00BE3CB2" w:rsidRPr="00DD07C3" w:rsidTr="00E86FF8">
        <w:trPr>
          <w:trHeight w:val="697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2" w:rsidRPr="00DD07C3" w:rsidRDefault="00BE3CB2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ОК 8.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B2" w:rsidRPr="00DD07C3" w:rsidRDefault="00BE3CB2" w:rsidP="00C50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Сам</w:t>
            </w:r>
            <w:r w:rsidR="00857E08">
              <w:rPr>
                <w:rFonts w:ascii="Times New Roman" w:hAnsi="Times New Roman"/>
                <w:sz w:val="28"/>
                <w:szCs w:val="28"/>
              </w:rPr>
              <w:t xml:space="preserve">остоятельно определять задачи </w:t>
            </w:r>
            <w:r w:rsidRPr="00DD07C3">
              <w:rPr>
                <w:rFonts w:ascii="Times New Roman" w:hAnsi="Times New Roman"/>
                <w:sz w:val="28"/>
                <w:szCs w:val="28"/>
              </w:rPr>
              <w:t>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BE3CB2" w:rsidRPr="00DD07C3" w:rsidTr="00E86FF8">
        <w:trPr>
          <w:trHeight w:val="301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2" w:rsidRPr="00DD07C3" w:rsidRDefault="00BE3CB2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B2" w:rsidRPr="00DD07C3" w:rsidRDefault="00BE3CB2" w:rsidP="00C50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BE3CB2" w:rsidRPr="00DD07C3" w:rsidTr="00E86FF8">
        <w:trPr>
          <w:trHeight w:val="548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2" w:rsidRPr="00DD07C3" w:rsidRDefault="00BE3CB2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ОК 10.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B2" w:rsidRPr="00DD07C3" w:rsidRDefault="00BE3CB2" w:rsidP="00C50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</w:tr>
      <w:tr w:rsidR="00BE3CB2" w:rsidRPr="00DD07C3" w:rsidTr="00E86FF8">
        <w:trPr>
          <w:trHeight w:val="542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2" w:rsidRPr="00DD07C3" w:rsidRDefault="00BE3CB2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ОК 11.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B2" w:rsidRPr="00DD07C3" w:rsidRDefault="0013065B" w:rsidP="00C50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BE3CB2" w:rsidRPr="00DD07C3" w:rsidTr="00E86FF8">
        <w:trPr>
          <w:trHeight w:val="563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2" w:rsidRPr="00DD07C3" w:rsidRDefault="00BE3CB2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ОК 12.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B2" w:rsidRPr="00DD07C3" w:rsidRDefault="0013065B" w:rsidP="00C50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13065B" w:rsidRPr="00DD07C3" w:rsidTr="00E86FF8">
        <w:trPr>
          <w:trHeight w:val="557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5B" w:rsidRPr="00DD07C3" w:rsidRDefault="0013065B" w:rsidP="004862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C3">
              <w:rPr>
                <w:rFonts w:ascii="Times New Roman" w:hAnsi="Times New Roman"/>
                <w:sz w:val="28"/>
                <w:szCs w:val="28"/>
              </w:rPr>
              <w:t>ОК 13.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65B" w:rsidRPr="00E86FF8" w:rsidRDefault="0013065B" w:rsidP="00C50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FF8">
              <w:rPr>
                <w:rFonts w:ascii="Times New Roman" w:hAnsi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E86FF8" w:rsidRDefault="00E86FF8" w:rsidP="0046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7158" w:rsidRDefault="00197158" w:rsidP="00857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49B">
        <w:rPr>
          <w:rFonts w:ascii="Times New Roman" w:hAnsi="Times New Roman"/>
          <w:b/>
          <w:sz w:val="24"/>
          <w:szCs w:val="24"/>
        </w:rPr>
        <w:lastRenderedPageBreak/>
        <w:t>3.С</w:t>
      </w:r>
      <w:r w:rsidR="009D6F95" w:rsidRPr="0095149B">
        <w:rPr>
          <w:rFonts w:ascii="Times New Roman" w:hAnsi="Times New Roman"/>
          <w:b/>
          <w:sz w:val="24"/>
          <w:szCs w:val="24"/>
        </w:rPr>
        <w:t>ТРУКТУРА И СОДЕРЖАНИЕ ПРОИЗВОДСТВЕННОЙ ПРАКТИКИ ПО ПРОФИЛЮ СПЕЦИАЛЬНОСТИ</w:t>
      </w:r>
    </w:p>
    <w:p w:rsidR="0095149B" w:rsidRDefault="0095149B" w:rsidP="00197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992"/>
        <w:gridCol w:w="6178"/>
      </w:tblGrid>
      <w:tr w:rsidR="0095149B" w:rsidRPr="009151DC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149B" w:rsidRPr="009151DC" w:rsidRDefault="0095149B" w:rsidP="00B2435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51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49B" w:rsidRPr="009151DC" w:rsidRDefault="0095149B" w:rsidP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51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Разделы (этапы) </w:t>
            </w:r>
            <w:r w:rsidRPr="002247B2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r w:rsidRPr="002247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151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9B" w:rsidRPr="009151DC" w:rsidRDefault="0095149B" w:rsidP="00B24352">
            <w:pPr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51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9B" w:rsidRPr="009151DC" w:rsidRDefault="0095149B" w:rsidP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51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95149B" w:rsidRPr="009151DC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149B" w:rsidRPr="003D0FB8" w:rsidRDefault="0095149B" w:rsidP="00B243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49B" w:rsidRPr="003D0FB8" w:rsidRDefault="0095149B" w:rsidP="00B243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B8">
              <w:rPr>
                <w:rFonts w:ascii="Times New Roman" w:hAnsi="Times New Roman"/>
                <w:b/>
                <w:sz w:val="24"/>
                <w:szCs w:val="24"/>
              </w:rPr>
              <w:t>Организация практики, инструктаж по охране труда</w:t>
            </w:r>
          </w:p>
        </w:tc>
      </w:tr>
      <w:tr w:rsidR="0095149B" w:rsidRPr="009151DC">
        <w:trPr>
          <w:trHeight w:val="59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49B" w:rsidRPr="009151DC" w:rsidRDefault="0095149B" w:rsidP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1D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49B" w:rsidRPr="009151DC" w:rsidRDefault="0095149B" w:rsidP="00B2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9B" w:rsidRPr="009151DC" w:rsidRDefault="0095149B" w:rsidP="00B2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49B" w:rsidRPr="00782504" w:rsidRDefault="0095149B" w:rsidP="00B2435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782504">
              <w:rPr>
                <w:rFonts w:ascii="Times New Roman" w:hAnsi="Times New Roman"/>
                <w:sz w:val="24"/>
                <w:szCs w:val="24"/>
              </w:rPr>
              <w:t xml:space="preserve">Получение общего и вводного инструктажей по охране труда и противопожарной безопасности. </w:t>
            </w:r>
          </w:p>
        </w:tc>
      </w:tr>
      <w:tr w:rsidR="0095149B" w:rsidRPr="009151DC">
        <w:trPr>
          <w:trHeight w:val="1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149B" w:rsidRPr="009151DC" w:rsidRDefault="0095149B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49B" w:rsidRPr="009151DC" w:rsidRDefault="0095149B" w:rsidP="00B2435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9B" w:rsidRPr="009151DC" w:rsidRDefault="0095149B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49B" w:rsidRPr="00782504" w:rsidRDefault="0095149B" w:rsidP="00B2435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782504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95149B" w:rsidRPr="009151DC">
        <w:trPr>
          <w:trHeight w:val="2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149B" w:rsidRPr="00EA3E80" w:rsidRDefault="0095149B" w:rsidP="00B243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49B" w:rsidRPr="00EA3E80" w:rsidRDefault="0095149B" w:rsidP="00B243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E80">
              <w:rPr>
                <w:rFonts w:ascii="Times New Roman" w:hAnsi="Times New Roman"/>
                <w:b/>
                <w:sz w:val="24"/>
                <w:szCs w:val="24"/>
              </w:rPr>
              <w:t>Производственный этап</w:t>
            </w:r>
          </w:p>
        </w:tc>
      </w:tr>
      <w:tr w:rsidR="00E01DA1" w:rsidRPr="009151DC">
        <w:trPr>
          <w:trHeight w:val="5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DA1" w:rsidRPr="009151DC" w:rsidRDefault="00E01DA1" w:rsidP="00B24352">
            <w:pPr>
              <w:rPr>
                <w:rFonts w:ascii="Times New Roman" w:hAnsi="Times New Roman"/>
                <w:sz w:val="24"/>
                <w:szCs w:val="24"/>
              </w:rPr>
            </w:pPr>
            <w:r w:rsidRPr="009151D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DA1" w:rsidRPr="007630EF" w:rsidRDefault="00E01DA1" w:rsidP="00480A6A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EF">
              <w:rPr>
                <w:rFonts w:ascii="Times New Roman" w:hAnsi="Times New Roman"/>
                <w:b/>
                <w:sz w:val="24"/>
                <w:szCs w:val="24"/>
              </w:rPr>
              <w:t>Процедурный кабинет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DA1" w:rsidRPr="007A6A23" w:rsidRDefault="00B014C0" w:rsidP="00480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A1" w:rsidRPr="003D0FB8" w:rsidRDefault="00E01DA1" w:rsidP="00480A6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D0FB8">
              <w:rPr>
                <w:rFonts w:ascii="Times New Roman" w:hAnsi="Times New Roman"/>
                <w:sz w:val="24"/>
                <w:szCs w:val="24"/>
              </w:rPr>
              <w:t xml:space="preserve">Обеспечивать производственную санитарию и личную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57E08">
              <w:rPr>
                <w:rFonts w:ascii="Times New Roman" w:hAnsi="Times New Roman"/>
                <w:sz w:val="24"/>
                <w:szCs w:val="24"/>
              </w:rPr>
              <w:t>игиену на рабочем месте (ПК</w:t>
            </w:r>
            <w:r w:rsidRPr="003D0FB8">
              <w:rPr>
                <w:rFonts w:ascii="Times New Roman" w:hAnsi="Times New Roman"/>
                <w:sz w:val="24"/>
                <w:szCs w:val="24"/>
              </w:rPr>
              <w:t>.):</w:t>
            </w:r>
          </w:p>
          <w:p w:rsidR="00E01DA1" w:rsidRPr="003D0FB8" w:rsidRDefault="00E01DA1" w:rsidP="009351D7">
            <w:pPr>
              <w:pStyle w:val="12"/>
              <w:numPr>
                <w:ilvl w:val="0"/>
                <w:numId w:val="20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3D0FB8">
              <w:rPr>
                <w:rFonts w:ascii="Times New Roman" w:hAnsi="Times New Roman"/>
                <w:sz w:val="24"/>
                <w:szCs w:val="24"/>
              </w:rPr>
              <w:t>обрабатывать руки на социальном и гигиеническом уровне</w:t>
            </w:r>
          </w:p>
          <w:p w:rsidR="00E01DA1" w:rsidRPr="003D0FB8" w:rsidRDefault="00E01DA1" w:rsidP="009351D7">
            <w:pPr>
              <w:pStyle w:val="12"/>
              <w:numPr>
                <w:ilvl w:val="0"/>
                <w:numId w:val="20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3D0FB8">
              <w:rPr>
                <w:rFonts w:ascii="Times New Roman" w:hAnsi="Times New Roman"/>
                <w:sz w:val="24"/>
                <w:szCs w:val="24"/>
              </w:rPr>
              <w:t>соблюдать форму рабочей одежды</w:t>
            </w:r>
          </w:p>
          <w:p w:rsidR="00E01DA1" w:rsidRPr="003D0FB8" w:rsidRDefault="00E01DA1" w:rsidP="009351D7">
            <w:pPr>
              <w:pStyle w:val="12"/>
              <w:numPr>
                <w:ilvl w:val="0"/>
                <w:numId w:val="20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3D0FB8">
              <w:rPr>
                <w:rFonts w:ascii="Times New Roman" w:hAnsi="Times New Roman"/>
                <w:sz w:val="24"/>
                <w:szCs w:val="24"/>
              </w:rPr>
              <w:t>проводить уборку помещени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D0F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01DA1" w:rsidRPr="009151DC">
        <w:trPr>
          <w:trHeight w:val="1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A1" w:rsidRPr="003D0FB8" w:rsidRDefault="00E01DA1" w:rsidP="00480A6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D0FB8">
              <w:rPr>
                <w:rFonts w:ascii="Times New Roman" w:hAnsi="Times New Roman"/>
                <w:sz w:val="24"/>
                <w:szCs w:val="24"/>
              </w:rPr>
              <w:t>Выполнение работ с соблюдением норм медицинск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этики, морали и права (ПК    </w:t>
            </w:r>
            <w:r w:rsidRPr="003D0FB8">
              <w:rPr>
                <w:rFonts w:ascii="Times New Roman" w:hAnsi="Times New Roman"/>
                <w:sz w:val="24"/>
                <w:szCs w:val="24"/>
              </w:rPr>
              <w:t xml:space="preserve">.). </w:t>
            </w:r>
          </w:p>
        </w:tc>
      </w:tr>
      <w:tr w:rsidR="00E01DA1" w:rsidRPr="009151DC">
        <w:trPr>
          <w:trHeight w:val="1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A1" w:rsidRPr="003D0FB8" w:rsidRDefault="00E01DA1" w:rsidP="00480A6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058DB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назначения и объектов внешней среды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(ПК 1.3).</w:t>
            </w:r>
          </w:p>
        </w:tc>
      </w:tr>
      <w:tr w:rsidR="00E01DA1" w:rsidRPr="009151DC">
        <w:trPr>
          <w:trHeight w:val="1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A1" w:rsidRPr="00782504" w:rsidRDefault="00E01DA1" w:rsidP="00480A6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C05FD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правил внутреннего распорядка (ПК    .).</w:t>
            </w:r>
          </w:p>
        </w:tc>
      </w:tr>
      <w:tr w:rsidR="00E01DA1" w:rsidRPr="009151DC">
        <w:trPr>
          <w:trHeight w:val="1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A1" w:rsidRPr="00ED73D5" w:rsidRDefault="00E01DA1" w:rsidP="00480A6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D73D5">
              <w:rPr>
                <w:rFonts w:ascii="Times New Roman" w:hAnsi="Times New Roman"/>
                <w:sz w:val="24"/>
                <w:szCs w:val="24"/>
              </w:rPr>
              <w:t>Соблюдение требований охраны труда и противопожарной безопасности при уходе за пациентом во вр</w:t>
            </w:r>
            <w:r>
              <w:rPr>
                <w:rFonts w:ascii="Times New Roman" w:hAnsi="Times New Roman"/>
                <w:sz w:val="24"/>
                <w:szCs w:val="24"/>
              </w:rPr>
              <w:t>емя процедур и манипуляций (ОК 12</w:t>
            </w:r>
            <w:r w:rsidRPr="00ED73D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01DA1" w:rsidRPr="009151DC">
        <w:trPr>
          <w:trHeight w:val="1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A1" w:rsidRPr="00782504" w:rsidRDefault="00E01DA1" w:rsidP="00480A6A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  <w:r w:rsidRPr="00A279D7">
              <w:rPr>
                <w:rFonts w:ascii="Times New Roman" w:hAnsi="Times New Roman"/>
                <w:bCs/>
                <w:sz w:val="24"/>
                <w:szCs w:val="24"/>
              </w:rPr>
              <w:t>Ведение медицинской документации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(ПК 2.6.)</w:t>
            </w:r>
          </w:p>
        </w:tc>
      </w:tr>
      <w:tr w:rsidR="00E01DA1" w:rsidRPr="009151DC">
        <w:trPr>
          <w:trHeight w:val="5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A1" w:rsidRPr="00ED73D5" w:rsidRDefault="00E01DA1" w:rsidP="00480A6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D73D5"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и </w:t>
            </w:r>
            <w:r>
              <w:rPr>
                <w:rFonts w:ascii="Times New Roman" w:hAnsi="Times New Roman"/>
                <w:sz w:val="24"/>
                <w:szCs w:val="24"/>
              </w:rPr>
              <w:t>предметов ухода за больным (ПК 2.5</w:t>
            </w:r>
            <w:r w:rsidRPr="00ED73D5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</w:tr>
      <w:tr w:rsidR="00E01DA1" w:rsidRPr="009151DC">
        <w:trPr>
          <w:trHeight w:val="15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1" w:rsidRPr="009151DC" w:rsidRDefault="00E01DA1" w:rsidP="00B24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DA1" w:rsidRPr="00C17660" w:rsidRDefault="00E01DA1" w:rsidP="00B24352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 w:rsidRPr="00C1766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Пост палатной медицинской сестры</w:t>
            </w:r>
          </w:p>
          <w:p w:rsidR="00E01DA1" w:rsidRPr="00BA0BA6" w:rsidRDefault="00E01DA1" w:rsidP="00B243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A1" w:rsidRPr="003D0FB8" w:rsidRDefault="00B014C0" w:rsidP="00465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A1" w:rsidRDefault="00E01DA1" w:rsidP="00480A6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технологий </w:t>
            </w:r>
            <w:r w:rsidRPr="00782504">
              <w:rPr>
                <w:rFonts w:ascii="Times New Roman" w:hAnsi="Times New Roman"/>
                <w:sz w:val="24"/>
                <w:szCs w:val="24"/>
              </w:rPr>
              <w:t xml:space="preserve"> медицинских услуг  в пределах своих полномочий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 2.2):</w:t>
            </w:r>
          </w:p>
          <w:p w:rsidR="00E01DA1" w:rsidRPr="005333DC" w:rsidRDefault="00E01DA1" w:rsidP="009351D7">
            <w:pPr>
              <w:pStyle w:val="12"/>
              <w:numPr>
                <w:ilvl w:val="0"/>
                <w:numId w:val="2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333DC">
              <w:rPr>
                <w:rFonts w:ascii="Times New Roman" w:hAnsi="Times New Roman"/>
                <w:sz w:val="24"/>
                <w:szCs w:val="24"/>
              </w:rPr>
              <w:t>введение лекарственных средств подкожно</w:t>
            </w:r>
          </w:p>
          <w:p w:rsidR="00E01DA1" w:rsidRPr="005333DC" w:rsidRDefault="00E01DA1" w:rsidP="009351D7">
            <w:pPr>
              <w:pStyle w:val="12"/>
              <w:numPr>
                <w:ilvl w:val="0"/>
                <w:numId w:val="2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333DC">
              <w:rPr>
                <w:rFonts w:ascii="Times New Roman" w:hAnsi="Times New Roman"/>
                <w:sz w:val="24"/>
                <w:szCs w:val="24"/>
              </w:rPr>
              <w:t>введение лекарственных средств внутримышечно</w:t>
            </w:r>
          </w:p>
          <w:p w:rsidR="00E01DA1" w:rsidRPr="005333DC" w:rsidRDefault="00E01DA1" w:rsidP="009351D7">
            <w:pPr>
              <w:pStyle w:val="12"/>
              <w:numPr>
                <w:ilvl w:val="0"/>
                <w:numId w:val="2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разведения и введения антибиотиков внутримышечно</w:t>
            </w:r>
          </w:p>
          <w:p w:rsidR="00E01DA1" w:rsidRPr="00145C8F" w:rsidRDefault="00E01DA1" w:rsidP="009351D7">
            <w:pPr>
              <w:pStyle w:val="12"/>
              <w:numPr>
                <w:ilvl w:val="0"/>
                <w:numId w:val="2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транспортировка биологического материала в лабораторию</w:t>
            </w:r>
          </w:p>
          <w:p w:rsidR="00E01DA1" w:rsidRPr="00145C8F" w:rsidRDefault="00E01DA1" w:rsidP="009351D7">
            <w:pPr>
              <w:pStyle w:val="12"/>
              <w:numPr>
                <w:ilvl w:val="0"/>
                <w:numId w:val="2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058DB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назначения</w:t>
            </w:r>
          </w:p>
          <w:p w:rsidR="00E01DA1" w:rsidRPr="00782504" w:rsidRDefault="00E01DA1" w:rsidP="009351D7">
            <w:pPr>
              <w:pStyle w:val="12"/>
              <w:numPr>
                <w:ilvl w:val="0"/>
                <w:numId w:val="2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Утилизация отходов медицинского назначения в процедурном кабинете </w:t>
            </w:r>
          </w:p>
        </w:tc>
      </w:tr>
      <w:tr w:rsidR="00E01DA1" w:rsidRPr="009151DC">
        <w:trPr>
          <w:trHeight w:val="1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A1" w:rsidRPr="003D0FB8" w:rsidRDefault="00E01DA1" w:rsidP="00B2435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D0FB8">
              <w:rPr>
                <w:rFonts w:ascii="Times New Roman" w:hAnsi="Times New Roman"/>
                <w:sz w:val="24"/>
                <w:szCs w:val="24"/>
              </w:rPr>
              <w:t>Выполнение работ с соблюдением норм медицинск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этики, морали и права (ПК     </w:t>
            </w:r>
            <w:r w:rsidRPr="003D0FB8">
              <w:rPr>
                <w:rFonts w:ascii="Times New Roman" w:hAnsi="Times New Roman"/>
                <w:sz w:val="24"/>
                <w:szCs w:val="24"/>
              </w:rPr>
              <w:t xml:space="preserve">.). </w:t>
            </w:r>
          </w:p>
        </w:tc>
      </w:tr>
      <w:tr w:rsidR="00E01DA1" w:rsidRPr="009151DC">
        <w:trPr>
          <w:trHeight w:val="1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A1" w:rsidRPr="003D0FB8" w:rsidRDefault="00E01DA1" w:rsidP="00B2435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058DB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назначения и объектов внешней среды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(ПК    .).</w:t>
            </w:r>
          </w:p>
        </w:tc>
      </w:tr>
      <w:tr w:rsidR="00E01DA1" w:rsidRPr="009151DC">
        <w:trPr>
          <w:trHeight w:val="1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A1" w:rsidRPr="00782504" w:rsidRDefault="00E01DA1" w:rsidP="00B2435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C05FD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правил внутреннего распорядка (ПК    .).</w:t>
            </w:r>
          </w:p>
        </w:tc>
      </w:tr>
      <w:tr w:rsidR="00E01DA1" w:rsidRPr="009151DC">
        <w:trPr>
          <w:trHeight w:val="1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A1" w:rsidRPr="00ED73D5" w:rsidRDefault="00E01DA1" w:rsidP="00B2435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D73D5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охраны труда и </w:t>
            </w:r>
            <w:r w:rsidRPr="00ED73D5">
              <w:rPr>
                <w:rFonts w:ascii="Times New Roman" w:hAnsi="Times New Roman"/>
                <w:sz w:val="24"/>
                <w:szCs w:val="24"/>
              </w:rPr>
              <w:lastRenderedPageBreak/>
              <w:t>противопожарной безопасности при уходе за пациентом во вр</w:t>
            </w:r>
            <w:r>
              <w:rPr>
                <w:rFonts w:ascii="Times New Roman" w:hAnsi="Times New Roman"/>
                <w:sz w:val="24"/>
                <w:szCs w:val="24"/>
              </w:rPr>
              <w:t>емя процедур и манипуляций (ОК 12</w:t>
            </w:r>
            <w:r w:rsidRPr="00ED73D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01DA1" w:rsidRPr="009151DC">
        <w:trPr>
          <w:trHeight w:val="1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A1" w:rsidRPr="004862EE" w:rsidRDefault="00E01DA1" w:rsidP="00B2435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862EE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 постовой сестры (ПК 2.5.)</w:t>
            </w:r>
          </w:p>
        </w:tc>
      </w:tr>
      <w:tr w:rsidR="00E01DA1" w:rsidRPr="009151DC">
        <w:trPr>
          <w:trHeight w:val="1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A1" w:rsidRPr="00ED73D5" w:rsidRDefault="00E01DA1" w:rsidP="00B2435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D73D5"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и предметов ухода за больным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ребенком (ПК   </w:t>
            </w:r>
            <w:r w:rsidRPr="00ED73D5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</w:tr>
      <w:tr w:rsidR="00E01DA1" w:rsidRPr="009151DC" w:rsidTr="00857E08">
        <w:trPr>
          <w:trHeight w:val="5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A1" w:rsidRPr="009151DC" w:rsidRDefault="00E01DA1" w:rsidP="00B2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DA1" w:rsidRPr="00782504" w:rsidRDefault="00E01DA1" w:rsidP="00857E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782504">
              <w:rPr>
                <w:rFonts w:ascii="Times New Roman" w:hAnsi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лнение технологий </w:t>
            </w:r>
            <w:r w:rsidRPr="00782504">
              <w:rPr>
                <w:rFonts w:ascii="Times New Roman" w:hAnsi="Times New Roman"/>
                <w:sz w:val="24"/>
                <w:szCs w:val="24"/>
              </w:rPr>
              <w:t xml:space="preserve"> медицинских услуг  в пределах своих полномочий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 2.2)</w:t>
            </w:r>
          </w:p>
        </w:tc>
      </w:tr>
      <w:tr w:rsidR="00A17073" w:rsidRPr="009151DC" w:rsidTr="00480A6A">
        <w:trPr>
          <w:trHeight w:val="1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73" w:rsidRPr="00A17073" w:rsidRDefault="00A17073" w:rsidP="00B2435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17073" w:rsidRPr="00A17073" w:rsidRDefault="00A17073" w:rsidP="00480A6A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1707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Приемный покой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17073" w:rsidRPr="00A17073" w:rsidRDefault="00B014C0" w:rsidP="00480A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3" w:rsidRPr="004862EE" w:rsidRDefault="00A17073" w:rsidP="00162D2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862EE">
              <w:rPr>
                <w:rFonts w:ascii="Times New Roman" w:hAnsi="Times New Roman"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A17073" w:rsidRPr="009151DC">
        <w:trPr>
          <w:trHeight w:val="1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073" w:rsidRDefault="00A17073" w:rsidP="00B24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17073" w:rsidRPr="00C17660" w:rsidRDefault="00A17073" w:rsidP="00B2435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073" w:rsidRPr="007A6A23" w:rsidRDefault="00A17073" w:rsidP="00B24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3" w:rsidRPr="004862EE" w:rsidRDefault="00A17073" w:rsidP="00162D2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862EE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охраны труда и противопожарной безопасности во время выполнения процедур и манипуляций. </w:t>
            </w:r>
          </w:p>
        </w:tc>
      </w:tr>
      <w:tr w:rsidR="00A17073" w:rsidRPr="009151DC">
        <w:trPr>
          <w:trHeight w:val="1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073" w:rsidRDefault="00A17073" w:rsidP="00B24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17073" w:rsidRPr="00C17660" w:rsidRDefault="00A17073" w:rsidP="00B2435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073" w:rsidRPr="007A6A23" w:rsidRDefault="00A17073" w:rsidP="00B24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3" w:rsidRPr="004862EE" w:rsidRDefault="00A17073" w:rsidP="00162D2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862EE">
              <w:rPr>
                <w:rFonts w:ascii="Times New Roman" w:hAnsi="Times New Roman"/>
                <w:sz w:val="24"/>
                <w:szCs w:val="24"/>
              </w:rPr>
              <w:t>Соблюдение правил личной гигиены.</w:t>
            </w:r>
          </w:p>
        </w:tc>
      </w:tr>
      <w:tr w:rsidR="00A17073" w:rsidRPr="009151DC">
        <w:trPr>
          <w:trHeight w:val="1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073" w:rsidRDefault="00A17073" w:rsidP="00B24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17073" w:rsidRPr="00C17660" w:rsidRDefault="00A17073" w:rsidP="00B2435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073" w:rsidRPr="007A6A23" w:rsidRDefault="00A17073" w:rsidP="00B24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3" w:rsidRPr="004862EE" w:rsidRDefault="00A17073" w:rsidP="00162D2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862EE">
              <w:rPr>
                <w:rFonts w:ascii="Times New Roman" w:hAnsi="Times New Roman"/>
                <w:sz w:val="24"/>
                <w:szCs w:val="24"/>
              </w:rPr>
              <w:t>Проведение дезинфекции изделий медицинского назначения и объектов внешней среды.</w:t>
            </w:r>
          </w:p>
        </w:tc>
      </w:tr>
      <w:tr w:rsidR="00A17073" w:rsidRPr="009151DC" w:rsidTr="00857E08">
        <w:trPr>
          <w:trHeight w:val="4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073" w:rsidRDefault="00A17073" w:rsidP="00B24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17073" w:rsidRPr="00C17660" w:rsidRDefault="00A17073" w:rsidP="00B2435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073" w:rsidRPr="007A6A23" w:rsidRDefault="00A17073" w:rsidP="00B24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3" w:rsidRPr="004862EE" w:rsidRDefault="00A17073" w:rsidP="00857E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862EE">
              <w:rPr>
                <w:rFonts w:ascii="Times New Roman" w:hAnsi="Times New Roman"/>
                <w:sz w:val="24"/>
                <w:szCs w:val="24"/>
              </w:rPr>
              <w:t>Выполнение технологий простых медицинских усл</w:t>
            </w:r>
            <w:r w:rsidR="0090607C" w:rsidRPr="004862EE">
              <w:rPr>
                <w:rFonts w:ascii="Times New Roman" w:hAnsi="Times New Roman"/>
                <w:sz w:val="24"/>
                <w:szCs w:val="24"/>
              </w:rPr>
              <w:t>уг  в пределах своих полномочий.</w:t>
            </w:r>
          </w:p>
        </w:tc>
      </w:tr>
      <w:tr w:rsidR="00A17073" w:rsidRPr="009151DC" w:rsidTr="00857E08">
        <w:trPr>
          <w:trHeight w:val="2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073" w:rsidRDefault="00A17073" w:rsidP="00B24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17073" w:rsidRPr="00C17660" w:rsidRDefault="00A17073" w:rsidP="00B2435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073" w:rsidRPr="007A6A23" w:rsidRDefault="00A17073" w:rsidP="00B24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073" w:rsidRPr="004862EE" w:rsidRDefault="00A17073" w:rsidP="00162D2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862EE">
              <w:rPr>
                <w:rFonts w:ascii="Times New Roman" w:hAnsi="Times New Roman"/>
                <w:sz w:val="24"/>
                <w:szCs w:val="24"/>
              </w:rPr>
              <w:t xml:space="preserve">Заполнение медицинской документации приемного отделения </w:t>
            </w:r>
          </w:p>
        </w:tc>
      </w:tr>
      <w:tr w:rsidR="00A17073" w:rsidRPr="009151DC" w:rsidTr="00A17073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073" w:rsidRDefault="00A17073" w:rsidP="00B24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17073" w:rsidRPr="00C17660" w:rsidRDefault="00A17073" w:rsidP="00B2435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073" w:rsidRPr="007A6A23" w:rsidRDefault="00A17073" w:rsidP="00B24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073" w:rsidRPr="004862EE" w:rsidRDefault="00A17073" w:rsidP="00162D2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862EE">
              <w:rPr>
                <w:rFonts w:ascii="Times New Roman" w:hAnsi="Times New Roman"/>
                <w:sz w:val="24"/>
                <w:szCs w:val="24"/>
              </w:rPr>
              <w:t>Осмотр, санитарная обраб</w:t>
            </w:r>
            <w:r w:rsidR="00857E08" w:rsidRPr="004862EE">
              <w:rPr>
                <w:rFonts w:ascii="Times New Roman" w:hAnsi="Times New Roman"/>
                <w:sz w:val="24"/>
                <w:szCs w:val="24"/>
              </w:rPr>
              <w:t xml:space="preserve">отка пациента, </w:t>
            </w:r>
            <w:r w:rsidRPr="004862EE">
              <w:rPr>
                <w:rFonts w:ascii="Times New Roman" w:hAnsi="Times New Roman"/>
                <w:sz w:val="24"/>
                <w:szCs w:val="24"/>
              </w:rPr>
              <w:t>обработка при педикулезе. Транспортировка в отделение.</w:t>
            </w:r>
          </w:p>
        </w:tc>
      </w:tr>
      <w:tr w:rsidR="00857E08" w:rsidRPr="009151DC" w:rsidTr="00857E08">
        <w:trPr>
          <w:trHeight w:val="4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08" w:rsidRDefault="00857E08" w:rsidP="00B24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57E08" w:rsidRPr="00C17660" w:rsidRDefault="00857E08" w:rsidP="00B2435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7E08" w:rsidRPr="007A6A23" w:rsidRDefault="00857E08" w:rsidP="00B24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7E08" w:rsidRPr="004862EE" w:rsidRDefault="00857E08" w:rsidP="00162D2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862EE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охраны труда при работе с дезинфицирующими средствами. </w:t>
            </w:r>
          </w:p>
        </w:tc>
      </w:tr>
      <w:tr w:rsidR="00547BF4" w:rsidRPr="009151DC" w:rsidTr="00857E08">
        <w:trPr>
          <w:trHeight w:val="32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BF4" w:rsidRDefault="00547BF4" w:rsidP="00B24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47BF4" w:rsidRPr="00C17660" w:rsidRDefault="00547BF4" w:rsidP="00B2435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Кабинет функциональной диагностики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7BF4" w:rsidRPr="007A6A23" w:rsidRDefault="00547BF4" w:rsidP="00B24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BF4" w:rsidRPr="00E81619" w:rsidRDefault="004862EE" w:rsidP="00162D2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547BF4" w:rsidRPr="00E81619">
              <w:rPr>
                <w:rFonts w:ascii="Times New Roman" w:hAnsi="Times New Roman"/>
                <w:sz w:val="24"/>
                <w:szCs w:val="24"/>
              </w:rPr>
              <w:t>электрокардиографа к работе, запись ЭКГ</w:t>
            </w:r>
            <w:r w:rsidR="00547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7BF4" w:rsidRPr="009151DC" w:rsidTr="00857E08">
        <w:trPr>
          <w:trHeight w:val="54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BF4" w:rsidRDefault="00547BF4" w:rsidP="00B24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47BF4" w:rsidRDefault="00547BF4" w:rsidP="00B2435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7BF4" w:rsidRDefault="00547BF4" w:rsidP="00B24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BF4" w:rsidRPr="00E81619" w:rsidRDefault="00547BF4" w:rsidP="00857E08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F4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и противопожарной безопасности  во время процедуры.</w:t>
            </w:r>
          </w:p>
        </w:tc>
      </w:tr>
      <w:tr w:rsidR="00547BF4" w:rsidRPr="009151DC" w:rsidTr="00857E08">
        <w:trPr>
          <w:trHeight w:val="8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BF4" w:rsidRDefault="00547BF4" w:rsidP="00B24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47BF4" w:rsidRDefault="00547BF4" w:rsidP="00B2435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7BF4" w:rsidRDefault="00547BF4" w:rsidP="00B24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47BF4" w:rsidRPr="00857E08" w:rsidRDefault="00547BF4" w:rsidP="00857E08">
            <w:pPr>
              <w:tabs>
                <w:tab w:val="left" w:pos="404"/>
              </w:tabs>
              <w:spacing w:after="0" w:line="240" w:lineRule="auto"/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F4">
              <w:rPr>
                <w:rFonts w:ascii="Times New Roman" w:hAnsi="Times New Roman"/>
                <w:sz w:val="24"/>
                <w:szCs w:val="24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</w:tr>
      <w:tr w:rsidR="0090607C" w:rsidRPr="009151DC" w:rsidTr="00857E08">
        <w:trPr>
          <w:trHeight w:val="56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7C" w:rsidRDefault="0090607C" w:rsidP="00B24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0607C" w:rsidRDefault="0090607C" w:rsidP="00B2435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Кабинет эндоскопии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07C" w:rsidRDefault="0090607C" w:rsidP="00B24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7C" w:rsidRPr="00547BF4" w:rsidRDefault="0090607C" w:rsidP="00857E08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пациента к эндоскопическим методам исследования (ФГДС)</w:t>
            </w:r>
          </w:p>
        </w:tc>
      </w:tr>
      <w:tr w:rsidR="0090607C" w:rsidRPr="009151DC" w:rsidTr="00857E08">
        <w:trPr>
          <w:trHeight w:val="17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7C" w:rsidRDefault="0090607C" w:rsidP="00B24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0607C" w:rsidRDefault="0090607C" w:rsidP="00B2435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07C" w:rsidRDefault="0090607C" w:rsidP="00B24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855" w:rsidRPr="003D0FB8" w:rsidRDefault="00A71855" w:rsidP="00A7185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D0FB8">
              <w:rPr>
                <w:rFonts w:ascii="Times New Roman" w:hAnsi="Times New Roman"/>
                <w:sz w:val="24"/>
                <w:szCs w:val="24"/>
              </w:rPr>
              <w:t xml:space="preserve">Обеспечивать производственную санитарию и личную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гигиену на рабочем месте (ПК     </w:t>
            </w:r>
            <w:r w:rsidRPr="003D0FB8">
              <w:rPr>
                <w:rFonts w:ascii="Times New Roman" w:hAnsi="Times New Roman"/>
                <w:sz w:val="24"/>
                <w:szCs w:val="24"/>
              </w:rPr>
              <w:t>.):</w:t>
            </w:r>
          </w:p>
          <w:p w:rsidR="00A71855" w:rsidRPr="003D0FB8" w:rsidRDefault="00A71855" w:rsidP="00A71855">
            <w:pPr>
              <w:pStyle w:val="12"/>
              <w:numPr>
                <w:ilvl w:val="0"/>
                <w:numId w:val="20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3D0FB8">
              <w:rPr>
                <w:rFonts w:ascii="Times New Roman" w:hAnsi="Times New Roman"/>
                <w:sz w:val="24"/>
                <w:szCs w:val="24"/>
              </w:rPr>
              <w:t>обрабатывать руки на социальном и гигиеническом уровне</w:t>
            </w:r>
          </w:p>
          <w:p w:rsidR="00A71855" w:rsidRDefault="00A71855" w:rsidP="00A71855">
            <w:pPr>
              <w:pStyle w:val="12"/>
              <w:numPr>
                <w:ilvl w:val="0"/>
                <w:numId w:val="20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3D0FB8">
              <w:rPr>
                <w:rFonts w:ascii="Times New Roman" w:hAnsi="Times New Roman"/>
                <w:sz w:val="24"/>
                <w:szCs w:val="24"/>
              </w:rPr>
              <w:t>соблюдать форму рабочей одежды</w:t>
            </w:r>
          </w:p>
          <w:p w:rsidR="0090607C" w:rsidRPr="00857E08" w:rsidRDefault="00A71855" w:rsidP="00857E08">
            <w:pPr>
              <w:pStyle w:val="12"/>
              <w:numPr>
                <w:ilvl w:val="0"/>
                <w:numId w:val="20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3D0FB8">
              <w:rPr>
                <w:rFonts w:ascii="Times New Roman" w:hAnsi="Times New Roman"/>
                <w:sz w:val="24"/>
                <w:szCs w:val="24"/>
              </w:rPr>
              <w:t>проводить уборку помещени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D0F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607C" w:rsidRPr="009151DC" w:rsidTr="00857E08">
        <w:trPr>
          <w:trHeight w:val="8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7C" w:rsidRDefault="0090607C" w:rsidP="00B24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0607C" w:rsidRDefault="0090607C" w:rsidP="00B2435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07C" w:rsidRDefault="0090607C" w:rsidP="00B24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0607C" w:rsidRPr="00547BF4" w:rsidRDefault="0090607C" w:rsidP="00857E08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BF4">
              <w:rPr>
                <w:rFonts w:ascii="Times New Roman" w:hAnsi="Times New Roman"/>
                <w:sz w:val="24"/>
                <w:szCs w:val="24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</w:tr>
      <w:tr w:rsidR="0090607C" w:rsidRPr="009151DC" w:rsidTr="00857E08">
        <w:trPr>
          <w:trHeight w:val="5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7C" w:rsidRDefault="0090607C" w:rsidP="00B24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0607C" w:rsidRDefault="0090607C" w:rsidP="00B2435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07C" w:rsidRDefault="0090607C" w:rsidP="00B24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0607C" w:rsidRDefault="0090607C" w:rsidP="00857E08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2EE">
              <w:rPr>
                <w:rFonts w:ascii="Times New Roman" w:hAnsi="Times New Roman"/>
                <w:sz w:val="24"/>
                <w:szCs w:val="24"/>
              </w:rPr>
              <w:t>Проведение дезинфекции изделий медицинского назначения и объектов внешней среды.</w:t>
            </w:r>
          </w:p>
        </w:tc>
      </w:tr>
      <w:tr w:rsidR="0090607C" w:rsidRPr="009151DC" w:rsidTr="000A3706">
        <w:trPr>
          <w:trHeight w:val="55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7C" w:rsidRDefault="0090607C" w:rsidP="00B24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0607C" w:rsidRDefault="0090607C" w:rsidP="00B2435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Терапевтический участок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07C" w:rsidRDefault="00B014C0" w:rsidP="00B24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706" w:rsidRDefault="000A3706" w:rsidP="000A3706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0A3706">
              <w:rPr>
                <w:rFonts w:ascii="Times New Roman" w:hAnsi="Times New Roman"/>
                <w:sz w:val="24"/>
                <w:szCs w:val="24"/>
              </w:rPr>
              <w:t>в формировании терапевтического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ведение персонального учета </w:t>
            </w:r>
            <w:r w:rsidRPr="000A3706">
              <w:rPr>
                <w:rFonts w:ascii="Times New Roman" w:hAnsi="Times New Roman"/>
                <w:sz w:val="24"/>
                <w:szCs w:val="24"/>
              </w:rPr>
              <w:t>и информационной (компьютерной) базы данных состояния здоровья обслуживаемого населения (совместно с участковым  врачом-терапевтом);</w:t>
            </w:r>
          </w:p>
          <w:p w:rsidR="000A3706" w:rsidRPr="000A3706" w:rsidRDefault="000A3706" w:rsidP="000A3706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A3706">
              <w:rPr>
                <w:rFonts w:ascii="Times New Roman" w:hAnsi="Times New Roman"/>
                <w:sz w:val="24"/>
                <w:szCs w:val="24"/>
              </w:rPr>
              <w:t>частие в формиро</w:t>
            </w:r>
            <w:r>
              <w:rPr>
                <w:rFonts w:ascii="Times New Roman" w:hAnsi="Times New Roman"/>
                <w:sz w:val="24"/>
                <w:szCs w:val="24"/>
              </w:rPr>
              <w:t>вании групп диспансерных пациентов</w:t>
            </w:r>
            <w:r w:rsidRPr="000A37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37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инвалидов, часто и длительно болеющих, осуществление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t>диспансерного наблюдения</w:t>
            </w:r>
            <w:r w:rsidRPr="000A37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A3706" w:rsidRPr="000A3706" w:rsidRDefault="000A3706" w:rsidP="000A3706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3706">
              <w:rPr>
                <w:rFonts w:ascii="Times New Roman" w:hAnsi="Times New Roman"/>
                <w:sz w:val="24"/>
                <w:szCs w:val="24"/>
              </w:rPr>
              <w:t>роведение мероприятий по санитарно-гигиеническому воспитанию обслуживаемого населения;</w:t>
            </w:r>
          </w:p>
          <w:p w:rsidR="0090607C" w:rsidRPr="00547BF4" w:rsidRDefault="000A3706" w:rsidP="000A3706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A3706">
              <w:rPr>
                <w:rFonts w:ascii="Times New Roman" w:hAnsi="Times New Roman"/>
                <w:sz w:val="24"/>
                <w:szCs w:val="24"/>
              </w:rPr>
              <w:t>едение утвержденной медицинской документации</w:t>
            </w:r>
            <w:r w:rsidRPr="004B50A6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90607C" w:rsidRPr="009151DC">
        <w:trPr>
          <w:trHeight w:val="145"/>
        </w:trPr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7C" w:rsidRPr="00782504" w:rsidRDefault="0090607C" w:rsidP="0078250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9151D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Анализ полученной информации, подготовка отчета по производственной практике</w:t>
            </w:r>
          </w:p>
        </w:tc>
      </w:tr>
      <w:tr w:rsidR="0090607C" w:rsidRPr="009151DC">
        <w:trPr>
          <w:trHeight w:val="31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0607C" w:rsidRPr="009151DC" w:rsidRDefault="0090607C" w:rsidP="00CD0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0607C" w:rsidRPr="009151DC" w:rsidRDefault="0090607C" w:rsidP="00F5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07C" w:rsidRPr="009151DC" w:rsidRDefault="00906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C" w:rsidRPr="00782504" w:rsidRDefault="0090607C" w:rsidP="00BE285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782504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документации.</w:t>
            </w:r>
          </w:p>
        </w:tc>
      </w:tr>
      <w:tr w:rsidR="0090607C" w:rsidRPr="009151DC">
        <w:trPr>
          <w:trHeight w:val="14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0607C" w:rsidRPr="009151DC" w:rsidRDefault="009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0607C" w:rsidRPr="009151DC" w:rsidRDefault="009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07C" w:rsidRPr="009151DC" w:rsidRDefault="009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C" w:rsidRPr="00782504" w:rsidRDefault="0090607C" w:rsidP="005A63A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782504">
              <w:rPr>
                <w:rFonts w:ascii="Times New Roman" w:hAnsi="Times New Roman"/>
                <w:sz w:val="24"/>
                <w:szCs w:val="24"/>
              </w:rPr>
              <w:t>Ведение дневника производственной практики.</w:t>
            </w:r>
          </w:p>
        </w:tc>
      </w:tr>
      <w:tr w:rsidR="0090607C" w:rsidRPr="009151DC">
        <w:trPr>
          <w:trHeight w:val="49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0607C" w:rsidRPr="009151DC" w:rsidRDefault="009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0607C" w:rsidRPr="009151DC" w:rsidRDefault="009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07C" w:rsidRPr="009151DC" w:rsidRDefault="009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7C" w:rsidRPr="00782504" w:rsidRDefault="0090607C" w:rsidP="005A63A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782504">
              <w:rPr>
                <w:rFonts w:ascii="Times New Roman" w:hAnsi="Times New Roman"/>
                <w:sz w:val="24"/>
                <w:szCs w:val="24"/>
              </w:rPr>
              <w:t>Составление текстового и цифрового отчета о выполненных манипуляциях.</w:t>
            </w:r>
          </w:p>
        </w:tc>
      </w:tr>
      <w:tr w:rsidR="0090607C" w:rsidRPr="009151DC">
        <w:trPr>
          <w:trHeight w:val="54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07C" w:rsidRPr="009151DC" w:rsidRDefault="009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07C" w:rsidRPr="009151DC" w:rsidRDefault="009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7C" w:rsidRPr="009151DC" w:rsidRDefault="0090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C" w:rsidRPr="00782504" w:rsidRDefault="0090607C" w:rsidP="005A63A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782504">
              <w:rPr>
                <w:rFonts w:ascii="Times New Roman" w:hAnsi="Times New Roman"/>
                <w:sz w:val="24"/>
                <w:szCs w:val="24"/>
              </w:rPr>
              <w:t>Ведение учебной документации по сестринскому процессу (лист первично</w:t>
            </w:r>
            <w:r>
              <w:rPr>
                <w:rFonts w:ascii="Times New Roman" w:hAnsi="Times New Roman"/>
                <w:sz w:val="24"/>
                <w:szCs w:val="24"/>
              </w:rPr>
              <w:t>й сестринской оценки состояния ребенка</w:t>
            </w:r>
            <w:r w:rsidRPr="00782504">
              <w:rPr>
                <w:rFonts w:ascii="Times New Roman" w:hAnsi="Times New Roman"/>
                <w:sz w:val="24"/>
                <w:szCs w:val="24"/>
              </w:rPr>
              <w:t xml:space="preserve">, 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удовлетворения </w:t>
            </w:r>
            <w:r w:rsidRPr="00782504">
              <w:rPr>
                <w:rFonts w:ascii="Times New Roman" w:hAnsi="Times New Roman"/>
                <w:sz w:val="24"/>
                <w:szCs w:val="24"/>
              </w:rPr>
              <w:t>потре</w:t>
            </w:r>
            <w:r>
              <w:rPr>
                <w:rFonts w:ascii="Times New Roman" w:hAnsi="Times New Roman"/>
                <w:sz w:val="24"/>
                <w:szCs w:val="24"/>
              </w:rPr>
              <w:t>бностей ребенка,</w:t>
            </w:r>
            <w:r w:rsidRPr="00782504">
              <w:rPr>
                <w:rFonts w:ascii="Times New Roman" w:hAnsi="Times New Roman"/>
                <w:sz w:val="24"/>
                <w:szCs w:val="24"/>
              </w:rPr>
              <w:t xml:space="preserve"> карта сестринского ухода</w:t>
            </w:r>
            <w:r>
              <w:rPr>
                <w:rFonts w:ascii="Times New Roman" w:hAnsi="Times New Roman"/>
                <w:sz w:val="24"/>
                <w:szCs w:val="24"/>
              </w:rPr>
              <w:t>, памятка по вопросам дефицита знаний, умений, желаний родителей ребенка</w:t>
            </w:r>
            <w:r w:rsidRPr="0078250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0607C" w:rsidRPr="009151DC">
        <w:trPr>
          <w:trHeight w:val="5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07C" w:rsidRPr="00CD0433" w:rsidRDefault="0090607C" w:rsidP="00CD0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3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07C" w:rsidRPr="009151DC" w:rsidRDefault="0090607C" w:rsidP="006A43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C" w:rsidRPr="009151DC" w:rsidRDefault="00801CC5" w:rsidP="00B01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C" w:rsidRPr="009151DC" w:rsidRDefault="0090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158" w:rsidRPr="0069212A" w:rsidRDefault="00197158" w:rsidP="007E6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42C" w:rsidRPr="0069212A" w:rsidRDefault="00B15817" w:rsidP="007E6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br w:type="page"/>
      </w:r>
      <w:r w:rsidR="0021142C" w:rsidRPr="0069212A">
        <w:rPr>
          <w:rFonts w:ascii="Times New Roman" w:hAnsi="Times New Roman"/>
          <w:b/>
          <w:sz w:val="28"/>
          <w:szCs w:val="28"/>
        </w:rPr>
        <w:lastRenderedPageBreak/>
        <w:t>4.У</w:t>
      </w:r>
      <w:r w:rsidR="009C0C6C" w:rsidRPr="0069212A">
        <w:rPr>
          <w:rFonts w:ascii="Times New Roman" w:hAnsi="Times New Roman"/>
          <w:b/>
          <w:sz w:val="28"/>
          <w:szCs w:val="28"/>
        </w:rPr>
        <w:t xml:space="preserve">СЛОВИЯ РЕАЛИЗАЦИИ </w:t>
      </w:r>
      <w:r w:rsidR="00E63664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9C0C6C" w:rsidRPr="0069212A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21142C" w:rsidRPr="0069212A" w:rsidRDefault="007E635C" w:rsidP="007E6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t>4.1.Требования к проведению производственной практики</w:t>
      </w:r>
      <w:r w:rsidR="004875A0" w:rsidRPr="0069212A">
        <w:rPr>
          <w:rFonts w:ascii="Times New Roman" w:hAnsi="Times New Roman"/>
          <w:b/>
          <w:sz w:val="28"/>
          <w:szCs w:val="28"/>
        </w:rPr>
        <w:t xml:space="preserve"> по профилю специальности</w:t>
      </w:r>
    </w:p>
    <w:p w:rsidR="007E635C" w:rsidRPr="0069212A" w:rsidRDefault="007E635C" w:rsidP="00666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BC6" w:rsidRPr="0069212A" w:rsidRDefault="007E635C" w:rsidP="0093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 w:rsidR="004875A0" w:rsidRPr="0069212A">
        <w:rPr>
          <w:rFonts w:ascii="Times New Roman" w:hAnsi="Times New Roman"/>
          <w:sz w:val="28"/>
          <w:szCs w:val="28"/>
        </w:rPr>
        <w:t xml:space="preserve">по профилю специальности </w:t>
      </w:r>
      <w:r w:rsidRPr="0069212A">
        <w:rPr>
          <w:rFonts w:ascii="Times New Roman" w:hAnsi="Times New Roman"/>
          <w:sz w:val="28"/>
          <w:szCs w:val="28"/>
        </w:rPr>
        <w:t xml:space="preserve">проводится </w:t>
      </w:r>
      <w:r w:rsidR="004875A0" w:rsidRPr="0069212A">
        <w:rPr>
          <w:rFonts w:ascii="Times New Roman" w:hAnsi="Times New Roman"/>
          <w:sz w:val="28"/>
          <w:szCs w:val="28"/>
        </w:rPr>
        <w:t xml:space="preserve">на производственных базах </w:t>
      </w:r>
      <w:r w:rsidRPr="0069212A">
        <w:rPr>
          <w:rFonts w:ascii="Times New Roman" w:hAnsi="Times New Roman"/>
          <w:sz w:val="28"/>
          <w:szCs w:val="28"/>
        </w:rPr>
        <w:t>учреждени</w:t>
      </w:r>
      <w:r w:rsidR="004875A0" w:rsidRPr="0069212A">
        <w:rPr>
          <w:rFonts w:ascii="Times New Roman" w:hAnsi="Times New Roman"/>
          <w:sz w:val="28"/>
          <w:szCs w:val="28"/>
        </w:rPr>
        <w:t>й</w:t>
      </w:r>
      <w:r w:rsidRPr="0069212A">
        <w:rPr>
          <w:rFonts w:ascii="Times New Roman" w:hAnsi="Times New Roman"/>
          <w:sz w:val="28"/>
          <w:szCs w:val="28"/>
        </w:rPr>
        <w:t xml:space="preserve"> здравоохранения </w:t>
      </w:r>
      <w:r w:rsidR="00F51E6C">
        <w:rPr>
          <w:rFonts w:ascii="Times New Roman" w:hAnsi="Times New Roman"/>
          <w:sz w:val="28"/>
          <w:szCs w:val="28"/>
        </w:rPr>
        <w:t>Забайкальского края</w:t>
      </w:r>
      <w:r w:rsidRPr="0069212A">
        <w:rPr>
          <w:rFonts w:ascii="Times New Roman" w:hAnsi="Times New Roman"/>
          <w:sz w:val="28"/>
          <w:szCs w:val="28"/>
        </w:rPr>
        <w:t xml:space="preserve"> р</w:t>
      </w:r>
      <w:r w:rsidR="00FA2FC5" w:rsidRPr="0069212A">
        <w:rPr>
          <w:rFonts w:ascii="Times New Roman" w:hAnsi="Times New Roman"/>
          <w:sz w:val="28"/>
          <w:szCs w:val="28"/>
        </w:rPr>
        <w:t>азличных форм собственности, имеющих лицензию на осуществление медицинской деятельности</w:t>
      </w:r>
      <w:r w:rsidR="00A97BC6" w:rsidRPr="0069212A">
        <w:rPr>
          <w:rFonts w:ascii="Times New Roman" w:hAnsi="Times New Roman"/>
          <w:sz w:val="28"/>
          <w:szCs w:val="28"/>
        </w:rPr>
        <w:t>.</w:t>
      </w:r>
    </w:p>
    <w:p w:rsidR="004875A0" w:rsidRPr="0069212A" w:rsidRDefault="004875A0" w:rsidP="004875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Производственные базы определяются при</w:t>
      </w:r>
      <w:r w:rsidR="00F51E6C">
        <w:rPr>
          <w:rFonts w:ascii="Times New Roman" w:hAnsi="Times New Roman"/>
          <w:sz w:val="28"/>
          <w:szCs w:val="28"/>
        </w:rPr>
        <w:t>казом Министерства здравоохранения Забайкальского края</w:t>
      </w:r>
      <w:r w:rsidRPr="0069212A">
        <w:rPr>
          <w:rFonts w:ascii="Times New Roman" w:hAnsi="Times New Roman"/>
          <w:sz w:val="28"/>
          <w:szCs w:val="28"/>
        </w:rPr>
        <w:t xml:space="preserve"> «О закреплении </w:t>
      </w:r>
      <w:r w:rsidR="00F51E6C">
        <w:rPr>
          <w:rFonts w:ascii="Times New Roman" w:hAnsi="Times New Roman"/>
          <w:sz w:val="28"/>
          <w:szCs w:val="28"/>
        </w:rPr>
        <w:t xml:space="preserve">баз практического обучения за </w:t>
      </w:r>
      <w:r w:rsidR="00B014C0">
        <w:rPr>
          <w:rFonts w:ascii="Times New Roman" w:hAnsi="Times New Roman"/>
          <w:sz w:val="28"/>
          <w:szCs w:val="28"/>
        </w:rPr>
        <w:t>ГАПОУ</w:t>
      </w:r>
      <w:r w:rsidR="00B238C6">
        <w:rPr>
          <w:rFonts w:ascii="Times New Roman" w:hAnsi="Times New Roman"/>
          <w:sz w:val="28"/>
          <w:szCs w:val="28"/>
        </w:rPr>
        <w:t xml:space="preserve"> «А</w:t>
      </w:r>
      <w:r w:rsidRPr="0069212A">
        <w:rPr>
          <w:rFonts w:ascii="Times New Roman" w:hAnsi="Times New Roman"/>
          <w:sz w:val="28"/>
          <w:szCs w:val="28"/>
        </w:rPr>
        <w:t>МК</w:t>
      </w:r>
      <w:r w:rsidR="000A3706">
        <w:rPr>
          <w:rFonts w:ascii="Times New Roman" w:hAnsi="Times New Roman"/>
          <w:sz w:val="28"/>
          <w:szCs w:val="28"/>
        </w:rPr>
        <w:t xml:space="preserve">», </w:t>
      </w:r>
      <w:r w:rsidRPr="0069212A">
        <w:rPr>
          <w:rFonts w:ascii="Times New Roman" w:hAnsi="Times New Roman"/>
          <w:sz w:val="28"/>
          <w:szCs w:val="28"/>
        </w:rPr>
        <w:t>прямыми договорами и соглашениями о социальном партнерстве с лечебно-профилактическими учреждениями.</w:t>
      </w:r>
    </w:p>
    <w:p w:rsidR="00A97BC6" w:rsidRPr="0069212A" w:rsidRDefault="00A97BC6" w:rsidP="00A97B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 w:rsidR="004875A0" w:rsidRPr="0069212A">
        <w:rPr>
          <w:rFonts w:ascii="Times New Roman" w:hAnsi="Times New Roman"/>
          <w:sz w:val="28"/>
          <w:szCs w:val="28"/>
        </w:rPr>
        <w:t xml:space="preserve">по профилю специальности </w:t>
      </w:r>
      <w:r w:rsidRPr="0069212A">
        <w:rPr>
          <w:rFonts w:ascii="Times New Roman" w:hAnsi="Times New Roman"/>
          <w:sz w:val="28"/>
          <w:szCs w:val="28"/>
        </w:rPr>
        <w:t>проводится непрерывно. Продолжи</w:t>
      </w:r>
      <w:r w:rsidR="00323779" w:rsidRPr="0069212A">
        <w:rPr>
          <w:rFonts w:ascii="Times New Roman" w:hAnsi="Times New Roman"/>
          <w:sz w:val="28"/>
          <w:szCs w:val="28"/>
        </w:rPr>
        <w:t>тельность рабочего дня обучающихся</w:t>
      </w:r>
      <w:r w:rsidRPr="0069212A">
        <w:rPr>
          <w:rFonts w:ascii="Times New Roman" w:hAnsi="Times New Roman"/>
          <w:sz w:val="28"/>
          <w:szCs w:val="28"/>
        </w:rPr>
        <w:t xml:space="preserve"> при прохождении производственной практики</w:t>
      </w:r>
      <w:r w:rsidR="009C0C6C" w:rsidRPr="0069212A">
        <w:rPr>
          <w:rFonts w:ascii="Times New Roman" w:hAnsi="Times New Roman"/>
          <w:sz w:val="28"/>
          <w:szCs w:val="28"/>
        </w:rPr>
        <w:t xml:space="preserve"> – 6 часов и </w:t>
      </w:r>
      <w:r w:rsidRPr="0069212A">
        <w:rPr>
          <w:rFonts w:ascii="Times New Roman" w:hAnsi="Times New Roman"/>
          <w:sz w:val="28"/>
          <w:szCs w:val="28"/>
        </w:rPr>
        <w:t>не более 36 академических часов в неделю.</w:t>
      </w:r>
    </w:p>
    <w:p w:rsidR="00597827" w:rsidRPr="0069212A" w:rsidRDefault="00597827" w:rsidP="00597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К производственной практике по профилю специальности допускаются обучающиеся, выполнившие программу профессионального модуля ПМ</w:t>
      </w:r>
      <w:r w:rsidR="001C0981" w:rsidRPr="0069212A">
        <w:rPr>
          <w:rFonts w:ascii="Times New Roman" w:hAnsi="Times New Roman"/>
          <w:sz w:val="28"/>
          <w:szCs w:val="28"/>
        </w:rPr>
        <w:t>.</w:t>
      </w:r>
      <w:r w:rsidR="00936531">
        <w:rPr>
          <w:rFonts w:ascii="Times New Roman" w:hAnsi="Times New Roman"/>
          <w:sz w:val="28"/>
          <w:szCs w:val="28"/>
        </w:rPr>
        <w:t>01, ПМ 02</w:t>
      </w:r>
      <w:r w:rsidRPr="0069212A">
        <w:rPr>
          <w:rFonts w:ascii="Times New Roman" w:hAnsi="Times New Roman"/>
          <w:sz w:val="28"/>
          <w:szCs w:val="28"/>
        </w:rPr>
        <w:t xml:space="preserve"> и учебной практики.</w:t>
      </w:r>
    </w:p>
    <w:p w:rsidR="00E45452" w:rsidRPr="00E45452" w:rsidRDefault="00E45452" w:rsidP="00E45452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5452">
        <w:rPr>
          <w:rFonts w:ascii="Times New Roman" w:hAnsi="Times New Roman"/>
          <w:sz w:val="28"/>
          <w:szCs w:val="28"/>
        </w:rPr>
        <w:t xml:space="preserve">К производственной практике по профилю специальности допускаются обучающиеся, выполнившие программу </w:t>
      </w:r>
      <w:r w:rsidRPr="00E45452">
        <w:rPr>
          <w:rFonts w:ascii="Times New Roman" w:hAnsi="Times New Roman"/>
          <w:b/>
          <w:sz w:val="28"/>
          <w:szCs w:val="28"/>
        </w:rPr>
        <w:t>Темы 2.</w:t>
      </w:r>
      <w:r w:rsidR="00BA496C">
        <w:rPr>
          <w:rFonts w:ascii="Times New Roman" w:hAnsi="Times New Roman"/>
          <w:b/>
          <w:sz w:val="28"/>
          <w:szCs w:val="28"/>
        </w:rPr>
        <w:t xml:space="preserve">1. </w:t>
      </w:r>
      <w:r w:rsidR="00801CC5">
        <w:rPr>
          <w:rFonts w:ascii="Times New Roman" w:hAnsi="Times New Roman"/>
          <w:b/>
          <w:sz w:val="28"/>
          <w:szCs w:val="28"/>
        </w:rPr>
        <w:t>Сестринский уход в терапии</w:t>
      </w:r>
      <w:r w:rsidRPr="00E45452">
        <w:rPr>
          <w:rFonts w:ascii="Times New Roman" w:hAnsi="Times New Roman"/>
          <w:b/>
          <w:sz w:val="28"/>
          <w:szCs w:val="28"/>
        </w:rPr>
        <w:t xml:space="preserve">. </w:t>
      </w:r>
    </w:p>
    <w:p w:rsidR="00E45452" w:rsidRPr="00E45452" w:rsidRDefault="00E45452" w:rsidP="00E45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52">
        <w:rPr>
          <w:rFonts w:ascii="Times New Roman" w:hAnsi="Times New Roman"/>
          <w:sz w:val="28"/>
          <w:szCs w:val="28"/>
        </w:rPr>
        <w:t xml:space="preserve">Перед выходом на производственную практику по профилю специальности обучающиеся студенты должны иметь </w:t>
      </w:r>
      <w:r w:rsidRPr="00E45452">
        <w:rPr>
          <w:rFonts w:ascii="Times New Roman" w:hAnsi="Times New Roman"/>
          <w:b/>
          <w:sz w:val="28"/>
          <w:szCs w:val="28"/>
        </w:rPr>
        <w:t>первоначальный практический опыт</w:t>
      </w:r>
      <w:r w:rsidRPr="00E45452">
        <w:rPr>
          <w:rFonts w:ascii="Times New Roman" w:hAnsi="Times New Roman"/>
          <w:sz w:val="28"/>
          <w:szCs w:val="28"/>
        </w:rPr>
        <w:t>:</w:t>
      </w:r>
    </w:p>
    <w:p w:rsidR="00E45452" w:rsidRPr="00E45452" w:rsidRDefault="00E45452" w:rsidP="00FD0361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45452">
        <w:rPr>
          <w:rFonts w:ascii="Times New Roman" w:hAnsi="Times New Roman"/>
          <w:sz w:val="28"/>
          <w:szCs w:val="28"/>
        </w:rPr>
        <w:t>выявления нарушения удовлетворения потребностей пациента;</w:t>
      </w:r>
    </w:p>
    <w:p w:rsidR="00E45452" w:rsidRPr="00E45452" w:rsidRDefault="00E45452" w:rsidP="00FD0361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45452">
        <w:rPr>
          <w:rFonts w:ascii="Times New Roman" w:hAnsi="Times New Roman"/>
          <w:sz w:val="28"/>
          <w:szCs w:val="28"/>
        </w:rPr>
        <w:t>оказания медицинских услуг в пределах своих полномочий;</w:t>
      </w:r>
    </w:p>
    <w:p w:rsidR="00E45452" w:rsidRPr="000A3706" w:rsidRDefault="00E45452" w:rsidP="00FD0361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45452">
        <w:rPr>
          <w:rFonts w:ascii="Times New Roman" w:hAnsi="Times New Roman"/>
          <w:sz w:val="28"/>
          <w:szCs w:val="28"/>
        </w:rPr>
        <w:t>планирования и осуществления сестринского ухода;</w:t>
      </w:r>
    </w:p>
    <w:p w:rsidR="00E45452" w:rsidRPr="00E45452" w:rsidRDefault="00E45452" w:rsidP="00FD0361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45452">
        <w:rPr>
          <w:rFonts w:ascii="Times New Roman" w:hAnsi="Times New Roman"/>
          <w:sz w:val="28"/>
          <w:szCs w:val="28"/>
        </w:rPr>
        <w:t>обеспечения санитарных условий в учреждениях здравоохранения и на дому;</w:t>
      </w:r>
    </w:p>
    <w:p w:rsidR="00E45452" w:rsidRPr="00E45452" w:rsidRDefault="000A3706" w:rsidP="00FD0361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применения средств </w:t>
      </w:r>
      <w:r w:rsidR="00E45452" w:rsidRPr="00E45452">
        <w:rPr>
          <w:rFonts w:ascii="Times New Roman" w:hAnsi="Times New Roman"/>
          <w:sz w:val="28"/>
          <w:szCs w:val="28"/>
        </w:rPr>
        <w:t>транспортировки пациентов и средств малой механизации с учетом основ эргономики;</w:t>
      </w:r>
    </w:p>
    <w:p w:rsidR="00E45452" w:rsidRPr="00E45452" w:rsidRDefault="00E45452" w:rsidP="00FD0361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/>
          <w:spacing w:val="-6"/>
          <w:sz w:val="28"/>
          <w:szCs w:val="28"/>
        </w:rPr>
      </w:pPr>
      <w:r w:rsidRPr="00E45452">
        <w:rPr>
          <w:rFonts w:ascii="Times New Roman" w:hAnsi="Times New Roman"/>
          <w:sz w:val="28"/>
          <w:szCs w:val="28"/>
        </w:rPr>
        <w:t>соблюдения требований техники безопасности и противопожарной безопасности</w:t>
      </w:r>
      <w:r w:rsidRPr="00E45452">
        <w:rPr>
          <w:rFonts w:ascii="Times New Roman" w:hAnsi="Times New Roman"/>
          <w:spacing w:val="-6"/>
          <w:sz w:val="28"/>
          <w:szCs w:val="28"/>
        </w:rPr>
        <w:t xml:space="preserve"> при уходе за пациентом во время проведения процедур и манипуляций.</w:t>
      </w:r>
    </w:p>
    <w:p w:rsidR="00E45452" w:rsidRPr="00E45452" w:rsidRDefault="00E45452" w:rsidP="00E45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5452">
        <w:rPr>
          <w:rFonts w:ascii="Times New Roman" w:hAnsi="Times New Roman"/>
          <w:b/>
          <w:sz w:val="28"/>
          <w:szCs w:val="28"/>
        </w:rPr>
        <w:t>уметь:</w:t>
      </w:r>
    </w:p>
    <w:p w:rsidR="00E45452" w:rsidRPr="00E45452" w:rsidRDefault="00E45452" w:rsidP="00E454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452">
        <w:rPr>
          <w:rFonts w:ascii="Times New Roman" w:hAnsi="Times New Roman"/>
          <w:sz w:val="28"/>
          <w:szCs w:val="28"/>
        </w:rPr>
        <w:t>собирать информацию о состоянии здоровья пациента;</w:t>
      </w:r>
    </w:p>
    <w:p w:rsidR="00E45452" w:rsidRPr="00E45452" w:rsidRDefault="00E45452" w:rsidP="00E454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452">
        <w:rPr>
          <w:rFonts w:ascii="Times New Roman" w:hAnsi="Times New Roman"/>
          <w:sz w:val="28"/>
          <w:szCs w:val="28"/>
        </w:rPr>
        <w:t>определять проблемы пациента, связанные с состоянием его здоровья;</w:t>
      </w:r>
    </w:p>
    <w:p w:rsidR="00E45452" w:rsidRPr="00E45452" w:rsidRDefault="00E45452" w:rsidP="00E454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452">
        <w:rPr>
          <w:rFonts w:ascii="Times New Roman" w:hAnsi="Times New Roman"/>
          <w:sz w:val="28"/>
          <w:szCs w:val="28"/>
        </w:rPr>
        <w:t>оказывать помощь медицинской сестре в подготовке пациента к лечебно-диагностическим мероприятиям;</w:t>
      </w:r>
    </w:p>
    <w:p w:rsidR="00E45452" w:rsidRPr="00E45452" w:rsidRDefault="00E45452" w:rsidP="00E454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452">
        <w:rPr>
          <w:rFonts w:ascii="Times New Roman" w:hAnsi="Times New Roman"/>
          <w:sz w:val="28"/>
          <w:szCs w:val="28"/>
        </w:rPr>
        <w:lastRenderedPageBreak/>
        <w:t>оказывать помощь при потере, смерти, горе;</w:t>
      </w:r>
    </w:p>
    <w:p w:rsidR="00E45452" w:rsidRPr="00E45452" w:rsidRDefault="00E45452" w:rsidP="00E454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452">
        <w:rPr>
          <w:rFonts w:ascii="Times New Roman" w:hAnsi="Times New Roman"/>
          <w:sz w:val="28"/>
          <w:szCs w:val="28"/>
        </w:rPr>
        <w:t>осуществлять посмертный уход;</w:t>
      </w:r>
    </w:p>
    <w:p w:rsidR="00E45452" w:rsidRPr="00E45452" w:rsidRDefault="00E45452" w:rsidP="00E454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452">
        <w:rPr>
          <w:rFonts w:ascii="Times New Roman" w:hAnsi="Times New Roman"/>
          <w:sz w:val="28"/>
          <w:szCs w:val="28"/>
        </w:rPr>
        <w:t>обеспечить безопасную больничную среду для пациента, его окружения и персонала;</w:t>
      </w:r>
    </w:p>
    <w:p w:rsidR="00E45452" w:rsidRPr="00E45452" w:rsidRDefault="00E45452" w:rsidP="00E454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452">
        <w:rPr>
          <w:rFonts w:ascii="Times New Roman" w:hAnsi="Times New Roman"/>
          <w:sz w:val="28"/>
          <w:szCs w:val="28"/>
        </w:rPr>
        <w:t>проводить текущую и генеральную уборку помещений с использованием различных дезинфицирующих средств;</w:t>
      </w:r>
    </w:p>
    <w:p w:rsidR="00E45452" w:rsidRPr="00E45452" w:rsidRDefault="00E45452" w:rsidP="00E454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452">
        <w:rPr>
          <w:rFonts w:ascii="Times New Roman" w:hAnsi="Times New Roman"/>
          <w:sz w:val="28"/>
          <w:szCs w:val="28"/>
        </w:rPr>
        <w:t>составлять памятки для пациента и его окружения по вопросам ухода и самоухода, инфекционной безопасности, физических нагрузок, употребления продуктов питания и т.д.;</w:t>
      </w:r>
    </w:p>
    <w:p w:rsidR="00E45452" w:rsidRPr="00E45452" w:rsidRDefault="00E45452" w:rsidP="00E454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452">
        <w:rPr>
          <w:rFonts w:ascii="Times New Roman" w:hAnsi="Times New Roman"/>
          <w:sz w:val="28"/>
          <w:szCs w:val="28"/>
        </w:rPr>
        <w:t>использовать правила эргономики в процессе сестринского ухода и обеспечения безопасного перемещения больного.</w:t>
      </w:r>
    </w:p>
    <w:p w:rsidR="00E45452" w:rsidRPr="00E45452" w:rsidRDefault="00E45452" w:rsidP="00E45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5452">
        <w:rPr>
          <w:rFonts w:ascii="Times New Roman" w:hAnsi="Times New Roman"/>
          <w:b/>
          <w:sz w:val="28"/>
          <w:szCs w:val="28"/>
        </w:rPr>
        <w:t>знать:</w:t>
      </w:r>
    </w:p>
    <w:p w:rsidR="00E45452" w:rsidRPr="00E45452" w:rsidRDefault="00E45452" w:rsidP="00E454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452">
        <w:rPr>
          <w:rFonts w:ascii="Times New Roman" w:hAnsi="Times New Roman"/>
          <w:sz w:val="28"/>
          <w:szCs w:val="28"/>
        </w:rPr>
        <w:t xml:space="preserve"> способы реализации сестринского ухода;</w:t>
      </w:r>
    </w:p>
    <w:p w:rsidR="00E45452" w:rsidRPr="00E45452" w:rsidRDefault="00E45452" w:rsidP="00E454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452">
        <w:rPr>
          <w:rFonts w:ascii="Times New Roman" w:hAnsi="Times New Roman"/>
          <w:sz w:val="28"/>
          <w:szCs w:val="28"/>
        </w:rPr>
        <w:t>технологии выполнения медицинских услуг;</w:t>
      </w:r>
    </w:p>
    <w:p w:rsidR="00E45452" w:rsidRPr="00E45452" w:rsidRDefault="00E45452" w:rsidP="00E454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452">
        <w:rPr>
          <w:rFonts w:ascii="Times New Roman" w:hAnsi="Times New Roman"/>
          <w:sz w:val="28"/>
          <w:szCs w:val="28"/>
        </w:rPr>
        <w:t>факторы, влияющие на безопасность пациента и персонала;</w:t>
      </w:r>
    </w:p>
    <w:p w:rsidR="00E45452" w:rsidRPr="00E45452" w:rsidRDefault="00E45452" w:rsidP="00E454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452">
        <w:rPr>
          <w:rFonts w:ascii="Times New Roman" w:hAnsi="Times New Roman"/>
          <w:sz w:val="28"/>
          <w:szCs w:val="28"/>
        </w:rPr>
        <w:t>принципы санитарно-гигиенического воспитания и образования среди населения;</w:t>
      </w:r>
    </w:p>
    <w:p w:rsidR="00E45452" w:rsidRPr="00E45452" w:rsidRDefault="00E45452" w:rsidP="00E454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452">
        <w:rPr>
          <w:rFonts w:ascii="Times New Roman" w:hAnsi="Times New Roman"/>
          <w:sz w:val="28"/>
          <w:szCs w:val="28"/>
        </w:rPr>
        <w:t>основы профилактики внутрибольничной инфекции;</w:t>
      </w:r>
    </w:p>
    <w:p w:rsidR="00E45452" w:rsidRPr="00E45452" w:rsidRDefault="00E45452" w:rsidP="00E454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5452">
        <w:rPr>
          <w:rFonts w:ascii="Times New Roman" w:hAnsi="Times New Roman"/>
          <w:sz w:val="28"/>
          <w:szCs w:val="28"/>
        </w:rPr>
        <w:t xml:space="preserve">основы эргономики.  </w:t>
      </w:r>
    </w:p>
    <w:p w:rsidR="00AA4FD5" w:rsidRPr="00E5324A" w:rsidRDefault="003D50CD" w:rsidP="00A97B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практике, </w:t>
      </w:r>
      <w:r w:rsidR="00A97BC6" w:rsidRPr="00E5324A">
        <w:rPr>
          <w:rFonts w:ascii="Times New Roman" w:hAnsi="Times New Roman"/>
          <w:sz w:val="28"/>
          <w:szCs w:val="28"/>
        </w:rPr>
        <w:t>предполагающей</w:t>
      </w:r>
      <w:r w:rsidR="00323779" w:rsidRPr="00E5324A">
        <w:rPr>
          <w:rFonts w:ascii="Times New Roman" w:hAnsi="Times New Roman"/>
          <w:sz w:val="28"/>
          <w:szCs w:val="28"/>
        </w:rPr>
        <w:t xml:space="preserve"> участие </w:t>
      </w:r>
      <w:r w:rsidR="00A97BC6" w:rsidRPr="00E5324A">
        <w:rPr>
          <w:rFonts w:ascii="Times New Roman" w:hAnsi="Times New Roman"/>
          <w:sz w:val="28"/>
          <w:szCs w:val="28"/>
        </w:rPr>
        <w:t>в оказании медицинской помощи</w:t>
      </w:r>
      <w:r w:rsidR="00323779" w:rsidRPr="00E5324A">
        <w:rPr>
          <w:rFonts w:ascii="Times New Roman" w:hAnsi="Times New Roman"/>
          <w:sz w:val="28"/>
          <w:szCs w:val="28"/>
        </w:rPr>
        <w:t xml:space="preserve"> гражданам, допускаются обучающиеся,</w:t>
      </w:r>
      <w:r w:rsidR="00A97BC6" w:rsidRPr="00E5324A">
        <w:rPr>
          <w:rFonts w:ascii="Times New Roman" w:hAnsi="Times New Roman"/>
          <w:sz w:val="28"/>
          <w:szCs w:val="28"/>
        </w:rPr>
        <w:t xml:space="preserve"> успешно прошедшие предварительный и периодический медицинские осмотры в порядке, утвержденном </w:t>
      </w:r>
      <w:r w:rsidR="00AA4FD5" w:rsidRPr="00E5324A">
        <w:rPr>
          <w:rFonts w:ascii="Times New Roman" w:hAnsi="Times New Roman"/>
          <w:sz w:val="28"/>
          <w:szCs w:val="28"/>
        </w:rPr>
        <w:t>действующими приказами.</w:t>
      </w:r>
    </w:p>
    <w:p w:rsidR="00A97BC6" w:rsidRPr="00E5324A" w:rsidRDefault="00A97BC6" w:rsidP="00A97B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24A">
        <w:rPr>
          <w:rFonts w:ascii="Times New Roman" w:hAnsi="Times New Roman"/>
          <w:sz w:val="28"/>
          <w:szCs w:val="28"/>
        </w:rPr>
        <w:t>В период прохожд</w:t>
      </w:r>
      <w:r w:rsidR="003D50CD">
        <w:rPr>
          <w:rFonts w:ascii="Times New Roman" w:hAnsi="Times New Roman"/>
          <w:sz w:val="28"/>
          <w:szCs w:val="28"/>
        </w:rPr>
        <w:t xml:space="preserve">ения производственной практики </w:t>
      </w:r>
      <w:r w:rsidRPr="00E5324A">
        <w:rPr>
          <w:rFonts w:ascii="Times New Roman" w:hAnsi="Times New Roman"/>
          <w:sz w:val="28"/>
          <w:szCs w:val="28"/>
        </w:rPr>
        <w:t xml:space="preserve">на </w:t>
      </w:r>
      <w:r w:rsidR="00323779" w:rsidRPr="00E5324A">
        <w:rPr>
          <w:rFonts w:ascii="Times New Roman" w:hAnsi="Times New Roman"/>
          <w:sz w:val="28"/>
          <w:szCs w:val="28"/>
        </w:rPr>
        <w:t>обучающихся</w:t>
      </w:r>
      <w:r w:rsidRPr="00E5324A">
        <w:rPr>
          <w:rFonts w:ascii="Times New Roman" w:hAnsi="Times New Roman"/>
          <w:sz w:val="28"/>
          <w:szCs w:val="28"/>
        </w:rPr>
        <w:t xml:space="preserve">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:rsidR="00A97BC6" w:rsidRPr="00E5324A" w:rsidRDefault="00A97BC6" w:rsidP="00A97B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24A">
        <w:rPr>
          <w:rFonts w:ascii="Times New Roman" w:hAnsi="Times New Roman"/>
          <w:sz w:val="28"/>
          <w:szCs w:val="28"/>
        </w:rPr>
        <w:t xml:space="preserve">В процессе проведения </w:t>
      </w:r>
      <w:r w:rsidR="004875A0" w:rsidRPr="00E5324A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E5324A">
        <w:rPr>
          <w:rFonts w:ascii="Times New Roman" w:hAnsi="Times New Roman"/>
          <w:sz w:val="28"/>
          <w:szCs w:val="28"/>
        </w:rPr>
        <w:t xml:space="preserve">практики используются формы отчетно-организационной документации, </w:t>
      </w:r>
      <w:r w:rsidR="00601A0D" w:rsidRPr="00E5324A">
        <w:rPr>
          <w:rFonts w:ascii="Times New Roman" w:hAnsi="Times New Roman"/>
          <w:sz w:val="28"/>
          <w:szCs w:val="28"/>
        </w:rPr>
        <w:t xml:space="preserve">утвержденной </w:t>
      </w:r>
      <w:r w:rsidR="00E6740C" w:rsidRPr="00E5324A">
        <w:rPr>
          <w:rFonts w:ascii="Times New Roman" w:hAnsi="Times New Roman"/>
          <w:sz w:val="28"/>
          <w:szCs w:val="28"/>
        </w:rPr>
        <w:t>м</w:t>
      </w:r>
      <w:r w:rsidRPr="00E5324A">
        <w:rPr>
          <w:rFonts w:ascii="Times New Roman" w:hAnsi="Times New Roman"/>
          <w:sz w:val="28"/>
          <w:szCs w:val="28"/>
        </w:rPr>
        <w:t>етодическ</w:t>
      </w:r>
      <w:r w:rsidR="00E6740C" w:rsidRPr="00E5324A">
        <w:rPr>
          <w:rFonts w:ascii="Times New Roman" w:hAnsi="Times New Roman"/>
          <w:sz w:val="28"/>
          <w:szCs w:val="28"/>
        </w:rPr>
        <w:t>им</w:t>
      </w:r>
      <w:r w:rsidRPr="00E5324A">
        <w:rPr>
          <w:rFonts w:ascii="Times New Roman" w:hAnsi="Times New Roman"/>
          <w:sz w:val="28"/>
          <w:szCs w:val="28"/>
        </w:rPr>
        <w:t xml:space="preserve"> совет</w:t>
      </w:r>
      <w:r w:rsidR="00E6740C" w:rsidRPr="00E5324A">
        <w:rPr>
          <w:rFonts w:ascii="Times New Roman" w:hAnsi="Times New Roman"/>
          <w:sz w:val="28"/>
          <w:szCs w:val="28"/>
        </w:rPr>
        <w:t>ом</w:t>
      </w:r>
      <w:r w:rsidRPr="00E5324A">
        <w:rPr>
          <w:rFonts w:ascii="Times New Roman" w:hAnsi="Times New Roman"/>
          <w:sz w:val="28"/>
          <w:szCs w:val="28"/>
        </w:rPr>
        <w:t xml:space="preserve"> колледжа</w:t>
      </w:r>
      <w:r w:rsidRPr="00E5324A">
        <w:rPr>
          <w:rFonts w:ascii="Times New Roman" w:hAnsi="Times New Roman"/>
          <w:b/>
          <w:sz w:val="28"/>
          <w:szCs w:val="28"/>
        </w:rPr>
        <w:t>:</w:t>
      </w:r>
      <w:r w:rsidR="00F51E6C" w:rsidRPr="00E5324A">
        <w:rPr>
          <w:rFonts w:ascii="Times New Roman" w:hAnsi="Times New Roman"/>
          <w:sz w:val="28"/>
          <w:szCs w:val="28"/>
        </w:rPr>
        <w:t xml:space="preserve"> «Документация</w:t>
      </w:r>
      <w:r w:rsidRPr="00E5324A">
        <w:rPr>
          <w:rFonts w:ascii="Times New Roman" w:hAnsi="Times New Roman"/>
          <w:sz w:val="28"/>
          <w:szCs w:val="28"/>
        </w:rPr>
        <w:t xml:space="preserve"> произ</w:t>
      </w:r>
      <w:r w:rsidR="00F51E6C" w:rsidRPr="00E5324A">
        <w:rPr>
          <w:rFonts w:ascii="Times New Roman" w:hAnsi="Times New Roman"/>
          <w:sz w:val="28"/>
          <w:szCs w:val="28"/>
        </w:rPr>
        <w:t xml:space="preserve">водственной практики», «Направление на </w:t>
      </w:r>
      <w:r w:rsidRPr="00E5324A">
        <w:rPr>
          <w:rFonts w:ascii="Times New Roman" w:hAnsi="Times New Roman"/>
          <w:sz w:val="28"/>
          <w:szCs w:val="28"/>
        </w:rPr>
        <w:t>производ</w:t>
      </w:r>
      <w:r w:rsidR="00F51E6C" w:rsidRPr="00E5324A">
        <w:rPr>
          <w:rFonts w:ascii="Times New Roman" w:hAnsi="Times New Roman"/>
          <w:sz w:val="28"/>
          <w:szCs w:val="28"/>
        </w:rPr>
        <w:t>ственную практику</w:t>
      </w:r>
      <w:r w:rsidR="00445F15" w:rsidRPr="00E5324A">
        <w:rPr>
          <w:rFonts w:ascii="Times New Roman" w:hAnsi="Times New Roman"/>
          <w:sz w:val="28"/>
          <w:szCs w:val="28"/>
        </w:rPr>
        <w:t>»</w:t>
      </w:r>
      <w:r w:rsidR="00F51E6C" w:rsidRPr="00E5324A">
        <w:rPr>
          <w:rFonts w:ascii="Times New Roman" w:hAnsi="Times New Roman"/>
          <w:sz w:val="28"/>
          <w:szCs w:val="28"/>
        </w:rPr>
        <w:t>, «Документация</w:t>
      </w:r>
      <w:r w:rsidRPr="00E5324A">
        <w:rPr>
          <w:rFonts w:ascii="Times New Roman" w:hAnsi="Times New Roman"/>
          <w:sz w:val="28"/>
          <w:szCs w:val="28"/>
        </w:rPr>
        <w:t xml:space="preserve"> методического руко</w:t>
      </w:r>
      <w:r w:rsidR="00445F15" w:rsidRPr="00E5324A">
        <w:rPr>
          <w:rFonts w:ascii="Times New Roman" w:hAnsi="Times New Roman"/>
          <w:sz w:val="28"/>
          <w:szCs w:val="28"/>
        </w:rPr>
        <w:t>водителя практики»</w:t>
      </w:r>
      <w:r w:rsidRPr="00E5324A">
        <w:rPr>
          <w:rFonts w:ascii="Times New Roman" w:hAnsi="Times New Roman"/>
          <w:sz w:val="28"/>
          <w:szCs w:val="28"/>
        </w:rPr>
        <w:t>.</w:t>
      </w:r>
    </w:p>
    <w:p w:rsidR="001F584E" w:rsidRPr="00E5324A" w:rsidRDefault="001F584E" w:rsidP="001F58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324A">
        <w:rPr>
          <w:rFonts w:ascii="Times New Roman" w:hAnsi="Times New Roman"/>
          <w:sz w:val="28"/>
          <w:szCs w:val="28"/>
        </w:rPr>
        <w:t>Руководство производственной практикой осу</w:t>
      </w:r>
      <w:r w:rsidR="00F51E6C" w:rsidRPr="00E5324A">
        <w:rPr>
          <w:rFonts w:ascii="Times New Roman" w:hAnsi="Times New Roman"/>
          <w:sz w:val="28"/>
          <w:szCs w:val="28"/>
        </w:rPr>
        <w:t xml:space="preserve">ществляется руководителями от </w:t>
      </w:r>
      <w:r w:rsidR="00B014C0">
        <w:rPr>
          <w:rFonts w:ascii="Times New Roman" w:hAnsi="Times New Roman"/>
          <w:sz w:val="28"/>
          <w:szCs w:val="28"/>
        </w:rPr>
        <w:t>ГАПОУ</w:t>
      </w:r>
      <w:r w:rsidR="00B238C6" w:rsidRPr="00E5324A">
        <w:rPr>
          <w:rFonts w:ascii="Times New Roman" w:hAnsi="Times New Roman"/>
          <w:sz w:val="28"/>
          <w:szCs w:val="28"/>
        </w:rPr>
        <w:t xml:space="preserve"> «А</w:t>
      </w:r>
      <w:r w:rsidRPr="00E5324A">
        <w:rPr>
          <w:rFonts w:ascii="Times New Roman" w:hAnsi="Times New Roman"/>
          <w:sz w:val="28"/>
          <w:szCs w:val="28"/>
        </w:rPr>
        <w:t>МК»</w:t>
      </w:r>
      <w:r w:rsidR="005E6418" w:rsidRPr="00E5324A">
        <w:rPr>
          <w:rFonts w:ascii="Times New Roman" w:hAnsi="Times New Roman"/>
          <w:sz w:val="28"/>
          <w:szCs w:val="28"/>
        </w:rPr>
        <w:t xml:space="preserve"> (методический руководитель)</w:t>
      </w:r>
      <w:r w:rsidR="003D50CD">
        <w:rPr>
          <w:rFonts w:ascii="Times New Roman" w:hAnsi="Times New Roman"/>
          <w:sz w:val="28"/>
          <w:szCs w:val="28"/>
        </w:rPr>
        <w:t xml:space="preserve"> </w:t>
      </w:r>
      <w:r w:rsidRPr="00E5324A">
        <w:rPr>
          <w:rFonts w:ascii="Times New Roman" w:hAnsi="Times New Roman"/>
          <w:sz w:val="28"/>
          <w:szCs w:val="28"/>
        </w:rPr>
        <w:t xml:space="preserve">и от </w:t>
      </w:r>
      <w:r w:rsidR="00E87932">
        <w:rPr>
          <w:rFonts w:ascii="Times New Roman" w:hAnsi="Times New Roman"/>
          <w:sz w:val="28"/>
          <w:szCs w:val="28"/>
        </w:rPr>
        <w:t xml:space="preserve">медицинской организации </w:t>
      </w:r>
      <w:r w:rsidR="005E6418" w:rsidRPr="00E5324A">
        <w:rPr>
          <w:rFonts w:ascii="Times New Roman" w:hAnsi="Times New Roman"/>
          <w:sz w:val="28"/>
          <w:szCs w:val="28"/>
        </w:rPr>
        <w:t>(общий и непосредственный руководител</w:t>
      </w:r>
      <w:r w:rsidR="00843638" w:rsidRPr="00E5324A">
        <w:rPr>
          <w:rFonts w:ascii="Times New Roman" w:hAnsi="Times New Roman"/>
          <w:sz w:val="28"/>
          <w:szCs w:val="28"/>
        </w:rPr>
        <w:t>и</w:t>
      </w:r>
      <w:r w:rsidR="005E6418" w:rsidRPr="00E5324A">
        <w:rPr>
          <w:rFonts w:ascii="Times New Roman" w:hAnsi="Times New Roman"/>
          <w:sz w:val="28"/>
          <w:szCs w:val="28"/>
        </w:rPr>
        <w:t>)</w:t>
      </w:r>
      <w:r w:rsidRPr="00E5324A">
        <w:rPr>
          <w:rFonts w:ascii="Times New Roman" w:hAnsi="Times New Roman"/>
          <w:sz w:val="28"/>
          <w:szCs w:val="28"/>
        </w:rPr>
        <w:t>.</w:t>
      </w:r>
    </w:p>
    <w:p w:rsidR="001F584E" w:rsidRPr="00E5324A" w:rsidRDefault="001F584E" w:rsidP="001F58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324A">
        <w:rPr>
          <w:rFonts w:ascii="Times New Roman" w:hAnsi="Times New Roman"/>
          <w:sz w:val="28"/>
          <w:szCs w:val="28"/>
        </w:rPr>
        <w:t>Для руководс</w:t>
      </w:r>
      <w:r w:rsidR="003D50CD">
        <w:rPr>
          <w:rFonts w:ascii="Times New Roman" w:hAnsi="Times New Roman"/>
          <w:sz w:val="28"/>
          <w:szCs w:val="28"/>
        </w:rPr>
        <w:t xml:space="preserve">тва производственной практикой </w:t>
      </w:r>
      <w:r w:rsidRPr="00E5324A">
        <w:rPr>
          <w:rFonts w:ascii="Times New Roman" w:hAnsi="Times New Roman"/>
          <w:sz w:val="28"/>
          <w:szCs w:val="28"/>
        </w:rPr>
        <w:t>на каждую учебную группу или на каждую учебную подгруппу о</w:t>
      </w:r>
      <w:r w:rsidR="005E6418" w:rsidRPr="00E5324A">
        <w:rPr>
          <w:rFonts w:ascii="Times New Roman" w:hAnsi="Times New Roman"/>
          <w:sz w:val="28"/>
          <w:szCs w:val="28"/>
        </w:rPr>
        <w:t xml:space="preserve">бучающихся приказом директора </w:t>
      </w:r>
      <w:r w:rsidR="00B014C0">
        <w:rPr>
          <w:rFonts w:ascii="Times New Roman" w:hAnsi="Times New Roman"/>
          <w:sz w:val="28"/>
          <w:szCs w:val="28"/>
        </w:rPr>
        <w:t>ГАПОУ</w:t>
      </w:r>
      <w:r w:rsidR="00B238C6" w:rsidRPr="00E5324A">
        <w:rPr>
          <w:rFonts w:ascii="Times New Roman" w:hAnsi="Times New Roman"/>
          <w:sz w:val="28"/>
          <w:szCs w:val="28"/>
        </w:rPr>
        <w:t xml:space="preserve"> «А</w:t>
      </w:r>
      <w:r w:rsidR="005E6418" w:rsidRPr="00E5324A">
        <w:rPr>
          <w:rFonts w:ascii="Times New Roman" w:hAnsi="Times New Roman"/>
          <w:sz w:val="28"/>
          <w:szCs w:val="28"/>
        </w:rPr>
        <w:t>МК»</w:t>
      </w:r>
      <w:r w:rsidR="003D50CD">
        <w:rPr>
          <w:rFonts w:ascii="Times New Roman" w:hAnsi="Times New Roman"/>
          <w:sz w:val="28"/>
          <w:szCs w:val="28"/>
        </w:rPr>
        <w:t xml:space="preserve"> назначается </w:t>
      </w:r>
      <w:r w:rsidRPr="00E5324A">
        <w:rPr>
          <w:rFonts w:ascii="Times New Roman" w:hAnsi="Times New Roman"/>
          <w:sz w:val="28"/>
          <w:szCs w:val="28"/>
        </w:rPr>
        <w:t>руководитель производственной пра</w:t>
      </w:r>
      <w:r w:rsidR="005E6418" w:rsidRPr="00E5324A">
        <w:rPr>
          <w:rFonts w:ascii="Times New Roman" w:hAnsi="Times New Roman"/>
          <w:sz w:val="28"/>
          <w:szCs w:val="28"/>
        </w:rPr>
        <w:t xml:space="preserve">ктики от </w:t>
      </w:r>
      <w:r w:rsidR="00B014C0">
        <w:rPr>
          <w:rFonts w:ascii="Times New Roman" w:hAnsi="Times New Roman"/>
          <w:sz w:val="28"/>
          <w:szCs w:val="28"/>
        </w:rPr>
        <w:t>ГАПОУ</w:t>
      </w:r>
      <w:r w:rsidR="00B238C6" w:rsidRPr="00E5324A">
        <w:rPr>
          <w:rFonts w:ascii="Times New Roman" w:hAnsi="Times New Roman"/>
          <w:sz w:val="28"/>
          <w:szCs w:val="28"/>
        </w:rPr>
        <w:t xml:space="preserve"> «А</w:t>
      </w:r>
      <w:r w:rsidRPr="00E5324A">
        <w:rPr>
          <w:rFonts w:ascii="Times New Roman" w:hAnsi="Times New Roman"/>
          <w:sz w:val="28"/>
          <w:szCs w:val="28"/>
        </w:rPr>
        <w:t>МК» и руководитель</w:t>
      </w:r>
      <w:r w:rsidRPr="00E5324A">
        <w:rPr>
          <w:rFonts w:ascii="Times New Roman" w:hAnsi="Times New Roman"/>
          <w:i/>
          <w:sz w:val="28"/>
          <w:szCs w:val="28"/>
        </w:rPr>
        <w:t xml:space="preserve"> </w:t>
      </w:r>
      <w:r w:rsidRPr="00E5324A">
        <w:rPr>
          <w:rFonts w:ascii="Times New Roman" w:hAnsi="Times New Roman"/>
          <w:sz w:val="28"/>
          <w:szCs w:val="28"/>
        </w:rPr>
        <w:t xml:space="preserve">практики от </w:t>
      </w:r>
      <w:r w:rsidR="00E87932">
        <w:rPr>
          <w:rFonts w:ascii="Times New Roman" w:hAnsi="Times New Roman"/>
          <w:sz w:val="28"/>
          <w:szCs w:val="28"/>
        </w:rPr>
        <w:t xml:space="preserve">медицинской организации </w:t>
      </w:r>
      <w:r w:rsidRPr="00E5324A">
        <w:rPr>
          <w:rFonts w:ascii="Times New Roman" w:hAnsi="Times New Roman"/>
          <w:sz w:val="28"/>
          <w:szCs w:val="28"/>
        </w:rPr>
        <w:t>(по согласованию).</w:t>
      </w:r>
    </w:p>
    <w:p w:rsidR="001F584E" w:rsidRPr="00E5324A" w:rsidRDefault="003D50CD" w:rsidP="003D50C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F584E" w:rsidRPr="00E5324A">
        <w:rPr>
          <w:rFonts w:ascii="Times New Roman" w:hAnsi="Times New Roman"/>
          <w:b/>
          <w:sz w:val="28"/>
          <w:szCs w:val="28"/>
        </w:rPr>
        <w:lastRenderedPageBreak/>
        <w:t>Обязанн</w:t>
      </w:r>
      <w:r w:rsidR="005E6418" w:rsidRPr="00E5324A">
        <w:rPr>
          <w:rFonts w:ascii="Times New Roman" w:hAnsi="Times New Roman"/>
          <w:b/>
          <w:sz w:val="28"/>
          <w:szCs w:val="28"/>
        </w:rPr>
        <w:t xml:space="preserve">ости руководителя практики от </w:t>
      </w:r>
      <w:r w:rsidR="00B014C0">
        <w:rPr>
          <w:rFonts w:ascii="Times New Roman" w:hAnsi="Times New Roman"/>
          <w:b/>
          <w:sz w:val="28"/>
          <w:szCs w:val="28"/>
        </w:rPr>
        <w:t>ГАПОУ</w:t>
      </w:r>
      <w:r w:rsidR="00B238C6" w:rsidRPr="00E5324A">
        <w:rPr>
          <w:rFonts w:ascii="Times New Roman" w:hAnsi="Times New Roman"/>
          <w:b/>
          <w:sz w:val="28"/>
          <w:szCs w:val="28"/>
        </w:rPr>
        <w:t xml:space="preserve"> «А</w:t>
      </w:r>
      <w:r w:rsidR="001F584E" w:rsidRPr="00E5324A">
        <w:rPr>
          <w:rFonts w:ascii="Times New Roman" w:hAnsi="Times New Roman"/>
          <w:b/>
          <w:sz w:val="28"/>
          <w:szCs w:val="28"/>
        </w:rPr>
        <w:t>МК»</w:t>
      </w:r>
    </w:p>
    <w:p w:rsidR="001F584E" w:rsidRPr="00E5324A" w:rsidRDefault="001F584E" w:rsidP="003D50CD">
      <w:pPr>
        <w:pStyle w:val="a3"/>
        <w:numPr>
          <w:ilvl w:val="0"/>
          <w:numId w:val="10"/>
        </w:numPr>
        <w:suppressAutoHyphens/>
        <w:ind w:left="0" w:firstLine="709"/>
        <w:jc w:val="both"/>
        <w:rPr>
          <w:szCs w:val="28"/>
        </w:rPr>
      </w:pPr>
      <w:r w:rsidRPr="00E5324A">
        <w:rPr>
          <w:szCs w:val="28"/>
        </w:rPr>
        <w:t>участвовать в проведении собраний с обучающимися по вопросам организации производственной практики;</w:t>
      </w:r>
    </w:p>
    <w:p w:rsidR="001F584E" w:rsidRPr="00E5324A" w:rsidRDefault="001F584E" w:rsidP="003D50CD">
      <w:pPr>
        <w:pStyle w:val="a3"/>
        <w:numPr>
          <w:ilvl w:val="0"/>
          <w:numId w:val="10"/>
        </w:numPr>
        <w:suppressAutoHyphens/>
        <w:ind w:left="0" w:firstLine="709"/>
        <w:jc w:val="both"/>
        <w:rPr>
          <w:szCs w:val="28"/>
        </w:rPr>
      </w:pPr>
      <w:r w:rsidRPr="00E5324A">
        <w:rPr>
          <w:szCs w:val="28"/>
        </w:rPr>
        <w:t>ознакомить обучающихся с программой практики;</w:t>
      </w:r>
    </w:p>
    <w:p w:rsidR="001F584E" w:rsidRPr="00E5324A" w:rsidRDefault="001F584E" w:rsidP="003D50CD">
      <w:pPr>
        <w:pStyle w:val="a3"/>
        <w:numPr>
          <w:ilvl w:val="0"/>
          <w:numId w:val="10"/>
        </w:numPr>
        <w:suppressAutoHyphens/>
        <w:ind w:left="0" w:firstLine="709"/>
        <w:jc w:val="both"/>
        <w:rPr>
          <w:szCs w:val="28"/>
        </w:rPr>
      </w:pPr>
      <w:r w:rsidRPr="00E5324A">
        <w:rPr>
          <w:szCs w:val="28"/>
        </w:rPr>
        <w:t>ознакомить руководителя производственной практики от лечебно-профилактического учреждения с целями и задачами практики, содержанием  рабочей программы, а также с их обязанностями по руководству практикой;</w:t>
      </w:r>
    </w:p>
    <w:p w:rsidR="001F584E" w:rsidRPr="00E5324A" w:rsidRDefault="00E87932" w:rsidP="003D50CD">
      <w:pPr>
        <w:pStyle w:val="a3"/>
        <w:numPr>
          <w:ilvl w:val="0"/>
          <w:numId w:val="10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>составлять совместно с</w:t>
      </w:r>
      <w:r w:rsidR="001F584E" w:rsidRPr="00E5324A">
        <w:rPr>
          <w:szCs w:val="28"/>
        </w:rPr>
        <w:t xml:space="preserve"> руководителем практики от </w:t>
      </w:r>
      <w:r>
        <w:rPr>
          <w:szCs w:val="28"/>
        </w:rPr>
        <w:t xml:space="preserve">медицинской организации </w:t>
      </w:r>
      <w:r w:rsidR="001F584E" w:rsidRPr="00E5324A">
        <w:rPr>
          <w:szCs w:val="28"/>
        </w:rPr>
        <w:t>(до начала практики) графики ра</w:t>
      </w:r>
      <w:r>
        <w:rPr>
          <w:szCs w:val="28"/>
        </w:rPr>
        <w:t xml:space="preserve">боты и перемещения, обучающихся </w:t>
      </w:r>
      <w:r w:rsidR="001F584E" w:rsidRPr="00E5324A">
        <w:rPr>
          <w:szCs w:val="28"/>
        </w:rPr>
        <w:t>по отдельным функциональн</w:t>
      </w:r>
      <w:r>
        <w:rPr>
          <w:szCs w:val="28"/>
        </w:rPr>
        <w:t xml:space="preserve">ым подразделениям и отделениям медицинской организации </w:t>
      </w:r>
      <w:r w:rsidR="001F584E" w:rsidRPr="00E5324A">
        <w:rPr>
          <w:szCs w:val="28"/>
        </w:rPr>
        <w:t>в соответствии программой практики;</w:t>
      </w:r>
    </w:p>
    <w:p w:rsidR="001F584E" w:rsidRPr="00E5324A" w:rsidRDefault="001F584E" w:rsidP="003D50CD">
      <w:pPr>
        <w:pStyle w:val="a3"/>
        <w:numPr>
          <w:ilvl w:val="0"/>
          <w:numId w:val="10"/>
        </w:numPr>
        <w:suppressAutoHyphens/>
        <w:ind w:left="0" w:firstLine="709"/>
        <w:jc w:val="both"/>
        <w:rPr>
          <w:szCs w:val="28"/>
        </w:rPr>
      </w:pPr>
      <w:r w:rsidRPr="00E5324A">
        <w:rPr>
          <w:szCs w:val="28"/>
        </w:rPr>
        <w:t>оказывать методическую помощь руководителям практики от лечебно-профилактического учреждения в организации и проведении практики;</w:t>
      </w:r>
    </w:p>
    <w:p w:rsidR="001F584E" w:rsidRPr="00E5324A" w:rsidRDefault="001F584E" w:rsidP="003D50CD">
      <w:pPr>
        <w:pStyle w:val="a3"/>
        <w:numPr>
          <w:ilvl w:val="0"/>
          <w:numId w:val="10"/>
        </w:numPr>
        <w:suppressAutoHyphens/>
        <w:ind w:left="0" w:firstLine="709"/>
        <w:jc w:val="both"/>
        <w:rPr>
          <w:szCs w:val="28"/>
        </w:rPr>
      </w:pPr>
      <w:r w:rsidRPr="00E5324A">
        <w:rPr>
          <w:szCs w:val="28"/>
        </w:rPr>
        <w:t>совмест</w:t>
      </w:r>
      <w:r w:rsidR="00E87932">
        <w:rPr>
          <w:szCs w:val="28"/>
        </w:rPr>
        <w:t xml:space="preserve">но с руководителем практики от медицинской организации </w:t>
      </w:r>
      <w:r w:rsidRPr="00E5324A">
        <w:rPr>
          <w:szCs w:val="28"/>
        </w:rPr>
        <w:t>организовывать проведение инструктажа по технике безопасности для обучающихся;</w:t>
      </w:r>
    </w:p>
    <w:p w:rsidR="001F584E" w:rsidRPr="00E5324A" w:rsidRDefault="001F584E" w:rsidP="003D50CD">
      <w:pPr>
        <w:pStyle w:val="a3"/>
        <w:numPr>
          <w:ilvl w:val="0"/>
          <w:numId w:val="10"/>
        </w:numPr>
        <w:suppressAutoHyphens/>
        <w:ind w:left="0" w:firstLine="709"/>
        <w:jc w:val="both"/>
        <w:rPr>
          <w:szCs w:val="28"/>
        </w:rPr>
      </w:pPr>
      <w:r w:rsidRPr="00E5324A">
        <w:rPr>
          <w:szCs w:val="28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:rsidR="001F584E" w:rsidRPr="00E5324A" w:rsidRDefault="001F584E" w:rsidP="003D50CD">
      <w:pPr>
        <w:pStyle w:val="a3"/>
        <w:numPr>
          <w:ilvl w:val="0"/>
          <w:numId w:val="10"/>
        </w:numPr>
        <w:suppressAutoHyphens/>
        <w:ind w:left="0" w:firstLine="709"/>
        <w:jc w:val="both"/>
        <w:rPr>
          <w:szCs w:val="28"/>
        </w:rPr>
      </w:pPr>
      <w:r w:rsidRPr="00E5324A">
        <w:rPr>
          <w:szCs w:val="28"/>
        </w:rPr>
        <w:t>регулярно следить за дисциплиной, формой одежды и выполнением правил внутреннего распорядка обучающимися;</w:t>
      </w:r>
    </w:p>
    <w:p w:rsidR="001F584E" w:rsidRPr="00E5324A" w:rsidRDefault="001F584E" w:rsidP="003D50CD">
      <w:pPr>
        <w:pStyle w:val="a3"/>
        <w:numPr>
          <w:ilvl w:val="0"/>
          <w:numId w:val="10"/>
        </w:numPr>
        <w:suppressAutoHyphens/>
        <w:ind w:left="0" w:firstLine="709"/>
        <w:jc w:val="both"/>
        <w:rPr>
          <w:szCs w:val="28"/>
        </w:rPr>
      </w:pPr>
      <w:r w:rsidRPr="00E5324A">
        <w:rPr>
          <w:szCs w:val="28"/>
        </w:rPr>
        <w:t>регулярно контролировать ведение обучающимися дневников производственной практики;</w:t>
      </w:r>
    </w:p>
    <w:p w:rsidR="001F584E" w:rsidRPr="00E5324A" w:rsidRDefault="001F584E" w:rsidP="003D50CD">
      <w:pPr>
        <w:pStyle w:val="a3"/>
        <w:numPr>
          <w:ilvl w:val="0"/>
          <w:numId w:val="10"/>
        </w:numPr>
        <w:suppressAutoHyphens/>
        <w:ind w:left="0" w:firstLine="709"/>
        <w:jc w:val="both"/>
        <w:rPr>
          <w:szCs w:val="28"/>
        </w:rPr>
      </w:pPr>
      <w:r w:rsidRPr="00E5324A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:rsidR="001C0981" w:rsidRPr="00E5324A" w:rsidRDefault="001C0981" w:rsidP="003D50CD">
      <w:pPr>
        <w:pStyle w:val="a3"/>
        <w:numPr>
          <w:ilvl w:val="0"/>
          <w:numId w:val="10"/>
        </w:numPr>
        <w:suppressAutoHyphens/>
        <w:ind w:left="0" w:firstLine="709"/>
        <w:jc w:val="both"/>
        <w:rPr>
          <w:szCs w:val="28"/>
        </w:rPr>
      </w:pPr>
      <w:r w:rsidRPr="00E5324A">
        <w:rPr>
          <w:szCs w:val="28"/>
        </w:rPr>
        <w:t>контролировать уровень освоения обучающимися наиболее сложных манипуляций и методик, совместно с руководителем практики от</w:t>
      </w:r>
      <w:r w:rsidR="00E87932" w:rsidRPr="00E87932">
        <w:rPr>
          <w:szCs w:val="28"/>
        </w:rPr>
        <w:t xml:space="preserve"> </w:t>
      </w:r>
      <w:r w:rsidR="00E87932">
        <w:rPr>
          <w:szCs w:val="28"/>
        </w:rPr>
        <w:t>медицинской организации</w:t>
      </w:r>
      <w:r w:rsidRPr="00E5324A">
        <w:rPr>
          <w:szCs w:val="28"/>
        </w:rPr>
        <w:t>;</w:t>
      </w:r>
    </w:p>
    <w:p w:rsidR="001F584E" w:rsidRPr="00E5324A" w:rsidRDefault="001F584E" w:rsidP="003D50CD">
      <w:pPr>
        <w:pStyle w:val="a3"/>
        <w:numPr>
          <w:ilvl w:val="0"/>
          <w:numId w:val="10"/>
        </w:numPr>
        <w:suppressAutoHyphens/>
        <w:ind w:left="0" w:firstLine="709"/>
        <w:jc w:val="both"/>
        <w:rPr>
          <w:szCs w:val="28"/>
        </w:rPr>
      </w:pPr>
      <w:r w:rsidRPr="00E5324A">
        <w:rPr>
          <w:szCs w:val="28"/>
        </w:rPr>
        <w:t xml:space="preserve">совместно с руководителями практики от лечебно-профилактического учреждения составлять и утверждать характеристики на каждого студента по завершении практики; </w:t>
      </w:r>
    </w:p>
    <w:p w:rsidR="001F584E" w:rsidRPr="00E5324A" w:rsidRDefault="001F584E" w:rsidP="003D50CD">
      <w:pPr>
        <w:pStyle w:val="a3"/>
        <w:numPr>
          <w:ilvl w:val="0"/>
          <w:numId w:val="10"/>
        </w:numPr>
        <w:suppressAutoHyphens/>
        <w:ind w:left="0" w:firstLine="709"/>
        <w:jc w:val="both"/>
        <w:rPr>
          <w:szCs w:val="28"/>
        </w:rPr>
      </w:pPr>
      <w:r w:rsidRPr="00E5324A">
        <w:rPr>
          <w:szCs w:val="28"/>
        </w:rPr>
        <w:t xml:space="preserve">участвовать совместно с руководителем практики от лечебно-профилактического учреждения в проведении аттестации обучающихся по итогам практики; </w:t>
      </w:r>
    </w:p>
    <w:p w:rsidR="001F584E" w:rsidRPr="00E5324A" w:rsidRDefault="005E6418" w:rsidP="003D50CD">
      <w:pPr>
        <w:pStyle w:val="a3"/>
        <w:numPr>
          <w:ilvl w:val="0"/>
          <w:numId w:val="10"/>
        </w:numPr>
        <w:suppressAutoHyphens/>
        <w:ind w:left="0" w:firstLine="709"/>
        <w:jc w:val="both"/>
        <w:rPr>
          <w:szCs w:val="28"/>
        </w:rPr>
      </w:pPr>
      <w:r w:rsidRPr="00E5324A">
        <w:rPr>
          <w:szCs w:val="28"/>
        </w:rPr>
        <w:t>вести документацию методического</w:t>
      </w:r>
      <w:r w:rsidR="00E87932">
        <w:rPr>
          <w:szCs w:val="28"/>
        </w:rPr>
        <w:t xml:space="preserve"> </w:t>
      </w:r>
      <w:r w:rsidR="001F584E" w:rsidRPr="00E5324A">
        <w:rPr>
          <w:szCs w:val="28"/>
        </w:rPr>
        <w:t xml:space="preserve">руководителя производственной практики; </w:t>
      </w:r>
    </w:p>
    <w:p w:rsidR="001F584E" w:rsidRPr="00E5324A" w:rsidRDefault="001F584E" w:rsidP="003D50CD">
      <w:pPr>
        <w:pStyle w:val="a3"/>
        <w:numPr>
          <w:ilvl w:val="0"/>
          <w:numId w:val="10"/>
        </w:numPr>
        <w:suppressAutoHyphens/>
        <w:ind w:left="0" w:firstLine="709"/>
        <w:jc w:val="both"/>
        <w:rPr>
          <w:szCs w:val="28"/>
        </w:rPr>
      </w:pPr>
      <w:r w:rsidRPr="00E5324A">
        <w:rPr>
          <w:szCs w:val="28"/>
        </w:rPr>
        <w:t>регулярно инфор</w:t>
      </w:r>
      <w:r w:rsidR="00C25B39" w:rsidRPr="00E5324A">
        <w:rPr>
          <w:szCs w:val="28"/>
        </w:rPr>
        <w:t xml:space="preserve">мировать </w:t>
      </w:r>
      <w:r w:rsidRPr="00E5324A">
        <w:rPr>
          <w:szCs w:val="28"/>
        </w:rPr>
        <w:t>заведующего практиче</w:t>
      </w:r>
      <w:r w:rsidR="00C25B39" w:rsidRPr="00E5324A">
        <w:rPr>
          <w:szCs w:val="28"/>
        </w:rPr>
        <w:t xml:space="preserve">ским обучением </w:t>
      </w:r>
      <w:r w:rsidRPr="00E5324A">
        <w:rPr>
          <w:szCs w:val="28"/>
        </w:rPr>
        <w:t>о ходе практики;</w:t>
      </w:r>
    </w:p>
    <w:p w:rsidR="001F584E" w:rsidRPr="00E5324A" w:rsidRDefault="001F584E" w:rsidP="003D50CD">
      <w:pPr>
        <w:pStyle w:val="a3"/>
        <w:numPr>
          <w:ilvl w:val="0"/>
          <w:numId w:val="10"/>
        </w:numPr>
        <w:suppressAutoHyphens/>
        <w:ind w:left="0" w:firstLine="709"/>
        <w:jc w:val="both"/>
        <w:rPr>
          <w:szCs w:val="28"/>
        </w:rPr>
      </w:pPr>
      <w:r w:rsidRPr="00E5324A">
        <w:rPr>
          <w:szCs w:val="28"/>
        </w:rPr>
        <w:t xml:space="preserve">по окончании практики </w:t>
      </w:r>
      <w:r w:rsidR="005E6418" w:rsidRPr="00E5324A">
        <w:rPr>
          <w:szCs w:val="28"/>
        </w:rPr>
        <w:t>своевре</w:t>
      </w:r>
      <w:r w:rsidR="00E87932">
        <w:rPr>
          <w:szCs w:val="28"/>
        </w:rPr>
        <w:t xml:space="preserve">менно предоставлять составлять </w:t>
      </w:r>
      <w:r w:rsidR="005E6418" w:rsidRPr="00E5324A">
        <w:rPr>
          <w:szCs w:val="28"/>
        </w:rPr>
        <w:t>отчет и документацию</w:t>
      </w:r>
      <w:r w:rsidR="002D6C91">
        <w:rPr>
          <w:szCs w:val="28"/>
        </w:rPr>
        <w:t xml:space="preserve"> </w:t>
      </w:r>
      <w:r w:rsidRPr="00E5324A">
        <w:rPr>
          <w:szCs w:val="28"/>
        </w:rPr>
        <w:t>о работе обучающих</w:t>
      </w:r>
      <w:r w:rsidR="002D6C91">
        <w:rPr>
          <w:szCs w:val="28"/>
        </w:rPr>
        <w:t xml:space="preserve">ся </w:t>
      </w:r>
      <w:r w:rsidRPr="00E5324A">
        <w:rPr>
          <w:szCs w:val="28"/>
        </w:rPr>
        <w:t>и организации практики на данной базе.</w:t>
      </w:r>
    </w:p>
    <w:p w:rsidR="00E87932" w:rsidRDefault="00E87932" w:rsidP="000528C7">
      <w:pPr>
        <w:pStyle w:val="a3"/>
        <w:tabs>
          <w:tab w:val="left" w:pos="720"/>
        </w:tabs>
        <w:jc w:val="center"/>
        <w:rPr>
          <w:b/>
          <w:szCs w:val="28"/>
        </w:rPr>
      </w:pPr>
    </w:p>
    <w:p w:rsidR="0021615B" w:rsidRPr="00E5324A" w:rsidRDefault="003D50CD" w:rsidP="000528C7">
      <w:pPr>
        <w:pStyle w:val="a3"/>
        <w:tabs>
          <w:tab w:val="left" w:pos="720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Обязанности </w:t>
      </w:r>
      <w:r w:rsidR="001F584E" w:rsidRPr="00E5324A">
        <w:rPr>
          <w:b/>
          <w:szCs w:val="28"/>
        </w:rPr>
        <w:t xml:space="preserve">руководителя производственной практики </w:t>
      </w:r>
    </w:p>
    <w:p w:rsidR="001F584E" w:rsidRPr="00E5324A" w:rsidRDefault="001F584E" w:rsidP="000528C7">
      <w:pPr>
        <w:pStyle w:val="a3"/>
        <w:tabs>
          <w:tab w:val="left" w:pos="720"/>
        </w:tabs>
        <w:jc w:val="center"/>
        <w:rPr>
          <w:b/>
          <w:szCs w:val="28"/>
        </w:rPr>
      </w:pPr>
      <w:r w:rsidRPr="00E5324A">
        <w:rPr>
          <w:b/>
          <w:szCs w:val="28"/>
        </w:rPr>
        <w:t xml:space="preserve">от </w:t>
      </w:r>
      <w:r w:rsidR="00E87932" w:rsidRPr="00E87932">
        <w:rPr>
          <w:b/>
          <w:szCs w:val="28"/>
        </w:rPr>
        <w:t>медицинской организации</w:t>
      </w:r>
    </w:p>
    <w:p w:rsidR="001F584E" w:rsidRPr="00E5324A" w:rsidRDefault="001F584E" w:rsidP="003D50CD">
      <w:pPr>
        <w:pStyle w:val="a3"/>
        <w:numPr>
          <w:ilvl w:val="0"/>
          <w:numId w:val="11"/>
        </w:numPr>
        <w:suppressAutoHyphens/>
        <w:ind w:left="0" w:firstLine="709"/>
        <w:jc w:val="both"/>
        <w:rPr>
          <w:szCs w:val="28"/>
        </w:rPr>
      </w:pPr>
      <w:r w:rsidRPr="00E5324A">
        <w:rPr>
          <w:szCs w:val="28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:rsidR="001F584E" w:rsidRPr="00E5324A" w:rsidRDefault="001F584E" w:rsidP="003D50CD">
      <w:pPr>
        <w:pStyle w:val="a3"/>
        <w:numPr>
          <w:ilvl w:val="0"/>
          <w:numId w:val="11"/>
        </w:numPr>
        <w:suppressAutoHyphens/>
        <w:ind w:left="0" w:firstLine="709"/>
        <w:jc w:val="both"/>
        <w:rPr>
          <w:szCs w:val="28"/>
        </w:rPr>
      </w:pPr>
      <w:r w:rsidRPr="00E5324A">
        <w:rPr>
          <w:szCs w:val="28"/>
        </w:rPr>
        <w:t>совместно</w:t>
      </w:r>
      <w:r w:rsidR="003D50CD">
        <w:rPr>
          <w:szCs w:val="28"/>
        </w:rPr>
        <w:t xml:space="preserve"> с </w:t>
      </w:r>
      <w:r w:rsidR="005E6418" w:rsidRPr="00E5324A">
        <w:rPr>
          <w:szCs w:val="28"/>
        </w:rPr>
        <w:t xml:space="preserve">руководителем практики от </w:t>
      </w:r>
      <w:r w:rsidR="00B014C0">
        <w:rPr>
          <w:szCs w:val="28"/>
        </w:rPr>
        <w:t>ГАПОУ</w:t>
      </w:r>
      <w:r w:rsidR="00B238C6" w:rsidRPr="00E5324A">
        <w:rPr>
          <w:szCs w:val="28"/>
        </w:rPr>
        <w:t xml:space="preserve"> «А</w:t>
      </w:r>
      <w:r w:rsidRPr="00E5324A">
        <w:rPr>
          <w:szCs w:val="28"/>
        </w:rPr>
        <w:t>МК» составлять (до начала практики) графики перемещения обучающихся по отдельным функционал</w:t>
      </w:r>
      <w:r w:rsidR="00E87932">
        <w:rPr>
          <w:szCs w:val="28"/>
        </w:rPr>
        <w:t xml:space="preserve">ьным подразделениям и </w:t>
      </w:r>
      <w:r w:rsidRPr="00E5324A">
        <w:rPr>
          <w:szCs w:val="28"/>
        </w:rPr>
        <w:t xml:space="preserve">отделениям </w:t>
      </w:r>
      <w:r w:rsidR="00E87932">
        <w:rPr>
          <w:szCs w:val="28"/>
        </w:rPr>
        <w:t xml:space="preserve">медицинской организации </w:t>
      </w:r>
      <w:r w:rsidRPr="00E5324A">
        <w:rPr>
          <w:szCs w:val="28"/>
        </w:rPr>
        <w:t>в соответствии с программой практики;</w:t>
      </w:r>
    </w:p>
    <w:p w:rsidR="001F584E" w:rsidRPr="00E5324A" w:rsidRDefault="001F584E" w:rsidP="003D50CD">
      <w:pPr>
        <w:pStyle w:val="a3"/>
        <w:numPr>
          <w:ilvl w:val="0"/>
          <w:numId w:val="11"/>
        </w:numPr>
        <w:suppressAutoHyphens/>
        <w:ind w:left="0" w:firstLine="709"/>
        <w:jc w:val="both"/>
        <w:rPr>
          <w:szCs w:val="28"/>
        </w:rPr>
      </w:pPr>
      <w:r w:rsidRPr="00E5324A">
        <w:rPr>
          <w:szCs w:val="28"/>
        </w:rPr>
        <w:t>распределять прибывших на практику обучающихся по рабочим местам;</w:t>
      </w:r>
    </w:p>
    <w:p w:rsidR="001F584E" w:rsidRPr="00E5324A" w:rsidRDefault="001F584E" w:rsidP="003D50CD">
      <w:pPr>
        <w:pStyle w:val="a3"/>
        <w:numPr>
          <w:ilvl w:val="0"/>
          <w:numId w:val="11"/>
        </w:numPr>
        <w:suppressAutoHyphens/>
        <w:ind w:left="0" w:firstLine="709"/>
        <w:jc w:val="both"/>
        <w:rPr>
          <w:szCs w:val="28"/>
        </w:rPr>
      </w:pPr>
      <w:r w:rsidRPr="00E5324A">
        <w:rPr>
          <w:szCs w:val="28"/>
        </w:rPr>
        <w:t>о</w:t>
      </w:r>
      <w:r w:rsidR="003D50CD">
        <w:rPr>
          <w:szCs w:val="28"/>
        </w:rPr>
        <w:t xml:space="preserve">знакомить обучающихся </w:t>
      </w:r>
      <w:r w:rsidRPr="00E5324A">
        <w:rPr>
          <w:szCs w:val="28"/>
        </w:rPr>
        <w:t>с задачами, структурой, функциями и правилами внутреннего распорядка</w:t>
      </w:r>
      <w:r w:rsidR="00E87932" w:rsidRPr="00E87932">
        <w:rPr>
          <w:szCs w:val="28"/>
        </w:rPr>
        <w:t xml:space="preserve"> </w:t>
      </w:r>
      <w:r w:rsidR="00E87932">
        <w:rPr>
          <w:szCs w:val="28"/>
        </w:rPr>
        <w:t>медицинской организации</w:t>
      </w:r>
      <w:r w:rsidRPr="00E5324A">
        <w:rPr>
          <w:szCs w:val="28"/>
        </w:rPr>
        <w:t>, в котором проводится практика;</w:t>
      </w:r>
    </w:p>
    <w:p w:rsidR="001F584E" w:rsidRPr="00E5324A" w:rsidRDefault="001F584E" w:rsidP="003D50CD">
      <w:pPr>
        <w:pStyle w:val="a3"/>
        <w:numPr>
          <w:ilvl w:val="0"/>
          <w:numId w:val="11"/>
        </w:numPr>
        <w:suppressAutoHyphens/>
        <w:ind w:left="0" w:firstLine="709"/>
        <w:jc w:val="both"/>
        <w:rPr>
          <w:szCs w:val="28"/>
        </w:rPr>
      </w:pPr>
      <w:r w:rsidRPr="00E5324A">
        <w:rPr>
          <w:szCs w:val="28"/>
        </w:rPr>
        <w:t>организовывать проведение инструктажа обучающихся по технике безопасности;</w:t>
      </w:r>
    </w:p>
    <w:p w:rsidR="001F584E" w:rsidRPr="00E5324A" w:rsidRDefault="001F584E" w:rsidP="003D50CD">
      <w:pPr>
        <w:pStyle w:val="a3"/>
        <w:numPr>
          <w:ilvl w:val="0"/>
          <w:numId w:val="11"/>
        </w:numPr>
        <w:suppressAutoHyphens/>
        <w:ind w:left="0" w:firstLine="709"/>
        <w:jc w:val="both"/>
        <w:rPr>
          <w:szCs w:val="28"/>
        </w:rPr>
      </w:pPr>
      <w:r w:rsidRPr="00E5324A">
        <w:rPr>
          <w:szCs w:val="28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:rsidR="001C0981" w:rsidRPr="00E5324A" w:rsidRDefault="001C0981" w:rsidP="003D50CD">
      <w:pPr>
        <w:pStyle w:val="a3"/>
        <w:numPr>
          <w:ilvl w:val="0"/>
          <w:numId w:val="11"/>
        </w:numPr>
        <w:suppressAutoHyphens/>
        <w:ind w:left="0" w:firstLine="709"/>
        <w:jc w:val="both"/>
        <w:rPr>
          <w:szCs w:val="28"/>
        </w:rPr>
      </w:pPr>
      <w:r w:rsidRPr="00E5324A">
        <w:rPr>
          <w:szCs w:val="28"/>
        </w:rPr>
        <w:t>контролировать уровень освоения обучающимися наиболее сложных манипуляций и методик, совместн</w:t>
      </w:r>
      <w:r w:rsidR="005E6418" w:rsidRPr="00E5324A">
        <w:rPr>
          <w:szCs w:val="28"/>
        </w:rPr>
        <w:t xml:space="preserve">о с руководителем практики от </w:t>
      </w:r>
      <w:r w:rsidR="00B014C0">
        <w:rPr>
          <w:szCs w:val="28"/>
        </w:rPr>
        <w:t>ГАПОУ</w:t>
      </w:r>
      <w:r w:rsidR="00B238C6" w:rsidRPr="00E5324A">
        <w:rPr>
          <w:szCs w:val="28"/>
        </w:rPr>
        <w:t xml:space="preserve"> «А</w:t>
      </w:r>
      <w:r w:rsidRPr="00E5324A">
        <w:rPr>
          <w:szCs w:val="28"/>
        </w:rPr>
        <w:t>МК»;</w:t>
      </w:r>
    </w:p>
    <w:p w:rsidR="001F584E" w:rsidRPr="00E5324A" w:rsidRDefault="001F584E" w:rsidP="003D50CD">
      <w:pPr>
        <w:pStyle w:val="a3"/>
        <w:numPr>
          <w:ilvl w:val="0"/>
          <w:numId w:val="11"/>
        </w:numPr>
        <w:suppressAutoHyphens/>
        <w:ind w:left="0" w:firstLine="709"/>
        <w:jc w:val="both"/>
        <w:rPr>
          <w:szCs w:val="28"/>
        </w:rPr>
      </w:pPr>
      <w:r w:rsidRPr="00E5324A">
        <w:rPr>
          <w:szCs w:val="28"/>
        </w:rPr>
        <w:t>участвовать в ходе проведения аттестации обучающихся после прохождения производственной практики;</w:t>
      </w:r>
    </w:p>
    <w:p w:rsidR="001F584E" w:rsidRPr="00E5324A" w:rsidRDefault="001F584E" w:rsidP="003D50CD">
      <w:pPr>
        <w:pStyle w:val="a3"/>
        <w:numPr>
          <w:ilvl w:val="0"/>
          <w:numId w:val="11"/>
        </w:numPr>
        <w:suppressAutoHyphens/>
        <w:ind w:left="0" w:firstLine="709"/>
        <w:jc w:val="both"/>
        <w:rPr>
          <w:szCs w:val="28"/>
        </w:rPr>
      </w:pPr>
      <w:r w:rsidRPr="00E5324A">
        <w:rPr>
          <w:szCs w:val="28"/>
        </w:rPr>
        <w:t>контролировать выполнение графика работы обучающихся и обес</w:t>
      </w:r>
      <w:r w:rsidR="00E87932">
        <w:rPr>
          <w:szCs w:val="28"/>
        </w:rPr>
        <w:t xml:space="preserve">печивать занятость обучающихся </w:t>
      </w:r>
      <w:r w:rsidRPr="00E5324A">
        <w:rPr>
          <w:szCs w:val="28"/>
        </w:rPr>
        <w:t>в течение рабочего дня;</w:t>
      </w:r>
    </w:p>
    <w:p w:rsidR="001F584E" w:rsidRPr="00E5324A" w:rsidRDefault="001F584E" w:rsidP="003D50CD">
      <w:pPr>
        <w:pStyle w:val="a3"/>
        <w:numPr>
          <w:ilvl w:val="0"/>
          <w:numId w:val="11"/>
        </w:numPr>
        <w:suppressAutoHyphens/>
        <w:ind w:left="0" w:firstLine="709"/>
        <w:jc w:val="both"/>
        <w:rPr>
          <w:szCs w:val="28"/>
        </w:rPr>
      </w:pPr>
      <w:r w:rsidRPr="00E5324A">
        <w:rPr>
          <w:szCs w:val="28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:rsidR="001F584E" w:rsidRPr="00E5324A" w:rsidRDefault="001F584E" w:rsidP="003D50CD">
      <w:pPr>
        <w:pStyle w:val="a3"/>
        <w:numPr>
          <w:ilvl w:val="0"/>
          <w:numId w:val="11"/>
        </w:numPr>
        <w:suppressAutoHyphens/>
        <w:ind w:left="0" w:firstLine="709"/>
        <w:jc w:val="both"/>
        <w:rPr>
          <w:szCs w:val="28"/>
        </w:rPr>
      </w:pPr>
      <w:r w:rsidRPr="00E5324A">
        <w:rPr>
          <w:szCs w:val="28"/>
        </w:rPr>
        <w:t>ежедневно оценивать работу обучающихся, выставлять оценку в дневнике производственной практики;</w:t>
      </w:r>
    </w:p>
    <w:p w:rsidR="001F584E" w:rsidRPr="00E5324A" w:rsidRDefault="003D50CD" w:rsidP="003D50CD">
      <w:pPr>
        <w:pStyle w:val="a3"/>
        <w:numPr>
          <w:ilvl w:val="0"/>
          <w:numId w:val="11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совместно с </w:t>
      </w:r>
      <w:r w:rsidR="001F584E" w:rsidRPr="00E5324A">
        <w:rPr>
          <w:szCs w:val="28"/>
        </w:rPr>
        <w:t>руководителем</w:t>
      </w:r>
      <w:r w:rsidR="005E6418" w:rsidRPr="00E5324A">
        <w:rPr>
          <w:szCs w:val="28"/>
        </w:rPr>
        <w:t xml:space="preserve"> производственной практики от </w:t>
      </w:r>
      <w:r w:rsidR="00B014C0">
        <w:rPr>
          <w:szCs w:val="28"/>
        </w:rPr>
        <w:t>ГАПОУ</w:t>
      </w:r>
      <w:r w:rsidR="00B238C6" w:rsidRPr="00E5324A">
        <w:rPr>
          <w:szCs w:val="28"/>
        </w:rPr>
        <w:t xml:space="preserve"> «А</w:t>
      </w:r>
      <w:r w:rsidR="001F584E" w:rsidRPr="00E5324A">
        <w:rPr>
          <w:szCs w:val="28"/>
        </w:rPr>
        <w:t>МК» составлять итоговые характеристики о работе каждого студен</w:t>
      </w:r>
      <w:r w:rsidR="002D6C91">
        <w:rPr>
          <w:szCs w:val="28"/>
        </w:rPr>
        <w:t>та на производственной практике</w:t>
      </w:r>
    </w:p>
    <w:p w:rsidR="00843638" w:rsidRPr="00E5324A" w:rsidRDefault="00843638" w:rsidP="002B600B">
      <w:pPr>
        <w:pStyle w:val="a3"/>
        <w:tabs>
          <w:tab w:val="num" w:pos="720"/>
        </w:tabs>
        <w:ind w:left="680"/>
        <w:jc w:val="center"/>
        <w:rPr>
          <w:b/>
          <w:szCs w:val="28"/>
        </w:rPr>
      </w:pPr>
    </w:p>
    <w:p w:rsidR="002B600B" w:rsidRPr="00E5324A" w:rsidRDefault="002B600B" w:rsidP="002B600B">
      <w:pPr>
        <w:pStyle w:val="a3"/>
        <w:tabs>
          <w:tab w:val="num" w:pos="720"/>
        </w:tabs>
        <w:ind w:left="680"/>
        <w:jc w:val="center"/>
        <w:rPr>
          <w:b/>
          <w:szCs w:val="28"/>
        </w:rPr>
      </w:pPr>
      <w:r w:rsidRPr="00E5324A">
        <w:rPr>
          <w:b/>
          <w:szCs w:val="28"/>
        </w:rPr>
        <w:t>4.2.Учебно-методическое</w:t>
      </w:r>
      <w:r w:rsidR="00A92EE9" w:rsidRPr="00E5324A">
        <w:rPr>
          <w:b/>
          <w:szCs w:val="28"/>
        </w:rPr>
        <w:t xml:space="preserve"> и информационное</w:t>
      </w:r>
      <w:r w:rsidRPr="00E5324A">
        <w:rPr>
          <w:b/>
          <w:szCs w:val="28"/>
        </w:rPr>
        <w:t xml:space="preserve"> обеспечение обучающихся на производственной практике</w:t>
      </w:r>
    </w:p>
    <w:p w:rsidR="00A92EE9" w:rsidRPr="00E5324A" w:rsidRDefault="00A92EE9" w:rsidP="003D5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24A">
        <w:rPr>
          <w:rFonts w:ascii="Times New Roman" w:hAnsi="Times New Roman"/>
          <w:sz w:val="28"/>
          <w:szCs w:val="28"/>
          <w:lang w:eastAsia="ru-RU"/>
        </w:rPr>
        <w:t>В пери</w:t>
      </w:r>
      <w:r w:rsidR="00E3299B" w:rsidRPr="00E5324A">
        <w:rPr>
          <w:rFonts w:ascii="Times New Roman" w:hAnsi="Times New Roman"/>
          <w:sz w:val="28"/>
          <w:szCs w:val="28"/>
          <w:lang w:eastAsia="ru-RU"/>
        </w:rPr>
        <w:t xml:space="preserve">од прохождения </w:t>
      </w:r>
      <w:r w:rsidR="009152CB" w:rsidRPr="00E5324A">
        <w:rPr>
          <w:rFonts w:ascii="Times New Roman" w:hAnsi="Times New Roman"/>
          <w:sz w:val="28"/>
          <w:szCs w:val="28"/>
          <w:lang w:eastAsia="ru-RU"/>
        </w:rPr>
        <w:t xml:space="preserve">производственной </w:t>
      </w:r>
      <w:r w:rsidR="00E3299B" w:rsidRPr="00E5324A">
        <w:rPr>
          <w:rFonts w:ascii="Times New Roman" w:hAnsi="Times New Roman"/>
          <w:sz w:val="28"/>
          <w:szCs w:val="28"/>
          <w:lang w:eastAsia="ru-RU"/>
        </w:rPr>
        <w:t>практики обучающиеся</w:t>
      </w:r>
      <w:r w:rsidRPr="00E5324A">
        <w:rPr>
          <w:rFonts w:ascii="Times New Roman" w:hAnsi="Times New Roman"/>
          <w:sz w:val="28"/>
          <w:szCs w:val="28"/>
          <w:lang w:eastAsia="ru-RU"/>
        </w:rPr>
        <w:t xml:space="preserve"> обязаны вести документацию:</w:t>
      </w:r>
    </w:p>
    <w:p w:rsidR="00A92EE9" w:rsidRPr="00E5324A" w:rsidRDefault="00A92EE9" w:rsidP="003D50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24A">
        <w:rPr>
          <w:rFonts w:ascii="Times New Roman" w:hAnsi="Times New Roman"/>
          <w:sz w:val="28"/>
          <w:szCs w:val="28"/>
          <w:lang w:eastAsia="ru-RU"/>
        </w:rPr>
        <w:t xml:space="preserve">Дневник практики, </w:t>
      </w:r>
      <w:r w:rsidR="00E87932">
        <w:rPr>
          <w:rFonts w:ascii="Times New Roman" w:hAnsi="Times New Roman"/>
          <w:sz w:val="28"/>
          <w:szCs w:val="28"/>
          <w:lang w:eastAsia="ru-RU"/>
        </w:rPr>
        <w:t xml:space="preserve">включающий текстовой </w:t>
      </w:r>
      <w:r w:rsidRPr="00E5324A">
        <w:rPr>
          <w:rFonts w:ascii="Times New Roman" w:hAnsi="Times New Roman"/>
          <w:sz w:val="28"/>
          <w:szCs w:val="28"/>
          <w:lang w:eastAsia="ru-RU"/>
        </w:rPr>
        <w:t>о</w:t>
      </w:r>
      <w:r w:rsidR="006A2898" w:rsidRPr="00E5324A">
        <w:rPr>
          <w:rFonts w:ascii="Times New Roman" w:hAnsi="Times New Roman"/>
          <w:sz w:val="28"/>
          <w:szCs w:val="28"/>
          <w:lang w:eastAsia="ru-RU"/>
        </w:rPr>
        <w:t>тчет о выполненных манипуляциях, ц</w:t>
      </w:r>
      <w:r w:rsidRPr="00E5324A">
        <w:rPr>
          <w:rFonts w:ascii="Times New Roman" w:hAnsi="Times New Roman"/>
          <w:sz w:val="28"/>
          <w:szCs w:val="28"/>
          <w:lang w:eastAsia="ru-RU"/>
        </w:rPr>
        <w:t>ифровой отчет о выполненных манипуляциях</w:t>
      </w:r>
      <w:r w:rsidR="00E879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2EE9" w:rsidRPr="00E5324A" w:rsidRDefault="00A92EE9" w:rsidP="003D50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24A">
        <w:rPr>
          <w:rFonts w:ascii="Times New Roman" w:hAnsi="Times New Roman"/>
          <w:sz w:val="28"/>
          <w:szCs w:val="28"/>
          <w:lang w:eastAsia="ru-RU"/>
        </w:rPr>
        <w:t>Учебную</w:t>
      </w:r>
      <w:r w:rsidR="004862EE">
        <w:rPr>
          <w:rFonts w:ascii="Times New Roman" w:hAnsi="Times New Roman"/>
          <w:sz w:val="28"/>
          <w:szCs w:val="28"/>
          <w:lang w:eastAsia="ru-RU"/>
        </w:rPr>
        <w:t xml:space="preserve"> карту сестринского ухода</w:t>
      </w:r>
      <w:r w:rsidR="00342D9A" w:rsidRPr="00E5324A">
        <w:rPr>
          <w:rFonts w:ascii="Times New Roman" w:hAnsi="Times New Roman"/>
          <w:sz w:val="28"/>
          <w:szCs w:val="28"/>
          <w:lang w:eastAsia="ru-RU"/>
        </w:rPr>
        <w:t>,</w:t>
      </w:r>
      <w:r w:rsidRPr="00E5324A">
        <w:rPr>
          <w:rFonts w:ascii="Times New Roman" w:hAnsi="Times New Roman"/>
          <w:sz w:val="28"/>
          <w:szCs w:val="28"/>
          <w:lang w:eastAsia="ru-RU"/>
        </w:rPr>
        <w:t xml:space="preserve"> которая заполняется поэтапно в процессе выполнения заданий</w:t>
      </w:r>
    </w:p>
    <w:p w:rsidR="009152CB" w:rsidRPr="00E5324A" w:rsidRDefault="00A92EE9" w:rsidP="003D50CD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24A">
        <w:rPr>
          <w:rFonts w:ascii="Times New Roman" w:hAnsi="Times New Roman"/>
          <w:sz w:val="28"/>
          <w:szCs w:val="28"/>
          <w:lang w:eastAsia="ru-RU"/>
        </w:rPr>
        <w:lastRenderedPageBreak/>
        <w:t>Проведение первичной сестринской оценки состояния пациента по модели В.Хендерсон.</w:t>
      </w:r>
    </w:p>
    <w:p w:rsidR="009152CB" w:rsidRPr="00E5324A" w:rsidRDefault="005E6418" w:rsidP="003D50CD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24A">
        <w:rPr>
          <w:rFonts w:ascii="Times New Roman" w:hAnsi="Times New Roman"/>
          <w:sz w:val="28"/>
          <w:szCs w:val="28"/>
          <w:lang w:eastAsia="ru-RU"/>
        </w:rPr>
        <w:t>Выявление настоящих</w:t>
      </w:r>
      <w:r w:rsidR="00A92EE9" w:rsidRPr="00E5324A">
        <w:rPr>
          <w:rFonts w:ascii="Times New Roman" w:hAnsi="Times New Roman"/>
          <w:sz w:val="28"/>
          <w:szCs w:val="28"/>
          <w:lang w:eastAsia="ru-RU"/>
        </w:rPr>
        <w:t xml:space="preserve"> и потенциальных проблем пациента, связанных со здоровьем; постановка сестринского диагноза.</w:t>
      </w:r>
    </w:p>
    <w:p w:rsidR="009152CB" w:rsidRPr="00E5324A" w:rsidRDefault="005E6418" w:rsidP="003D50CD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24A">
        <w:rPr>
          <w:rFonts w:ascii="Times New Roman" w:hAnsi="Times New Roman"/>
          <w:sz w:val="28"/>
          <w:szCs w:val="28"/>
          <w:lang w:eastAsia="ru-RU"/>
        </w:rPr>
        <w:t>Определение</w:t>
      </w:r>
      <w:r w:rsidR="00A92EE9" w:rsidRPr="00E5324A">
        <w:rPr>
          <w:rFonts w:ascii="Times New Roman" w:hAnsi="Times New Roman"/>
          <w:sz w:val="28"/>
          <w:szCs w:val="28"/>
          <w:lang w:eastAsia="ru-RU"/>
        </w:rPr>
        <w:t xml:space="preserve"> целей и составление плана сестринских вмешательств.</w:t>
      </w:r>
    </w:p>
    <w:p w:rsidR="009152CB" w:rsidRPr="00E5324A" w:rsidRDefault="00A92EE9" w:rsidP="003D50CD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24A">
        <w:rPr>
          <w:rFonts w:ascii="Times New Roman" w:hAnsi="Times New Roman"/>
          <w:sz w:val="28"/>
          <w:szCs w:val="28"/>
          <w:lang w:eastAsia="ru-RU"/>
        </w:rPr>
        <w:t>Реализация запланированных сестринских вмешательств (зависимых, независимых, взаимозависимых).</w:t>
      </w:r>
    </w:p>
    <w:p w:rsidR="00A92EE9" w:rsidRPr="00E5324A" w:rsidRDefault="00A92EE9" w:rsidP="003D50CD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24A">
        <w:rPr>
          <w:rFonts w:ascii="Times New Roman" w:hAnsi="Times New Roman"/>
          <w:sz w:val="28"/>
          <w:szCs w:val="28"/>
          <w:lang w:eastAsia="ru-RU"/>
        </w:rPr>
        <w:t>Проведение текущей и итоговой оценки результатов сестринского ухода (степень достижения целей).</w:t>
      </w:r>
    </w:p>
    <w:p w:rsidR="00731FC3" w:rsidRPr="00E5324A" w:rsidRDefault="00731FC3" w:rsidP="00FD3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BD277C" w:rsidRPr="00E5324A" w:rsidRDefault="000528C7" w:rsidP="00E45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24A">
        <w:rPr>
          <w:rFonts w:ascii="Times New Roman" w:hAnsi="Times New Roman"/>
          <w:bCs/>
          <w:i/>
          <w:sz w:val="28"/>
          <w:szCs w:val="28"/>
        </w:rPr>
        <w:br w:type="page"/>
      </w:r>
    </w:p>
    <w:p w:rsidR="0070689D" w:rsidRPr="00AE02CD" w:rsidRDefault="0070689D" w:rsidP="00AE02CD">
      <w:pPr>
        <w:pStyle w:val="a3"/>
        <w:tabs>
          <w:tab w:val="num" w:pos="720"/>
        </w:tabs>
        <w:jc w:val="center"/>
        <w:rPr>
          <w:b/>
          <w:szCs w:val="28"/>
        </w:rPr>
      </w:pPr>
      <w:r w:rsidRPr="00AE02CD">
        <w:rPr>
          <w:b/>
          <w:szCs w:val="28"/>
        </w:rPr>
        <w:lastRenderedPageBreak/>
        <w:t>4.2. Учебно-методическое и информационное обеспечение обучающихся студентов на производственной практике</w:t>
      </w:r>
    </w:p>
    <w:p w:rsidR="0070689D" w:rsidRPr="00E45452" w:rsidRDefault="0070689D" w:rsidP="0070689D">
      <w:pPr>
        <w:pStyle w:val="a3"/>
        <w:tabs>
          <w:tab w:val="num" w:pos="720"/>
        </w:tabs>
        <w:ind w:left="680"/>
        <w:jc w:val="center"/>
        <w:rPr>
          <w:b/>
          <w:sz w:val="24"/>
          <w:szCs w:val="24"/>
        </w:rPr>
      </w:pPr>
    </w:p>
    <w:p w:rsidR="0070689D" w:rsidRPr="00AE02CD" w:rsidRDefault="0070689D" w:rsidP="00AE0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CD">
        <w:rPr>
          <w:rFonts w:ascii="Times New Roman" w:hAnsi="Times New Roman"/>
          <w:sz w:val="28"/>
          <w:szCs w:val="28"/>
          <w:lang w:eastAsia="ru-RU"/>
        </w:rPr>
        <w:t>В период прохождения производственной практики обучающиеся обязаны вести документацию:</w:t>
      </w:r>
    </w:p>
    <w:p w:rsidR="0070689D" w:rsidRPr="00AE02CD" w:rsidRDefault="0070689D" w:rsidP="00E8793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CD">
        <w:rPr>
          <w:rFonts w:ascii="Times New Roman" w:hAnsi="Times New Roman"/>
          <w:sz w:val="28"/>
          <w:szCs w:val="28"/>
          <w:lang w:eastAsia="ru-RU"/>
        </w:rPr>
        <w:t xml:space="preserve">Дневник </w:t>
      </w:r>
      <w:r w:rsidR="00E87932">
        <w:rPr>
          <w:rFonts w:ascii="Times New Roman" w:hAnsi="Times New Roman"/>
          <w:sz w:val="28"/>
          <w:szCs w:val="28"/>
          <w:lang w:eastAsia="ru-RU"/>
        </w:rPr>
        <w:t xml:space="preserve">практики, включающий текстовой </w:t>
      </w:r>
      <w:r w:rsidRPr="00AE02CD">
        <w:rPr>
          <w:rFonts w:ascii="Times New Roman" w:hAnsi="Times New Roman"/>
          <w:sz w:val="28"/>
          <w:szCs w:val="28"/>
          <w:lang w:eastAsia="ru-RU"/>
        </w:rPr>
        <w:t>отчет о выполненных манипуляциях, цифровой отчет о выполненных манипуляциях -  Манипуляционный лист;</w:t>
      </w:r>
    </w:p>
    <w:p w:rsidR="0070689D" w:rsidRPr="00AE02CD" w:rsidRDefault="0070689D" w:rsidP="00E8793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2CD">
        <w:rPr>
          <w:rFonts w:ascii="Times New Roman" w:hAnsi="Times New Roman"/>
          <w:sz w:val="28"/>
          <w:szCs w:val="28"/>
          <w:lang w:eastAsia="ru-RU"/>
        </w:rPr>
        <w:t>Характеристика.</w:t>
      </w:r>
    </w:p>
    <w:p w:rsidR="0070689D" w:rsidRPr="00E45452" w:rsidRDefault="0070689D" w:rsidP="00E8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0689D" w:rsidRPr="00AE02CD" w:rsidRDefault="0070689D" w:rsidP="00AE0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E02CD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0689D" w:rsidRPr="00AE02CD" w:rsidRDefault="0070689D" w:rsidP="00AE0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689D" w:rsidRPr="00A161A6" w:rsidRDefault="0070689D" w:rsidP="0070689D">
      <w:pPr>
        <w:outlineLvl w:val="0"/>
        <w:rPr>
          <w:rFonts w:ascii="Times New Roman" w:hAnsi="Times New Roman"/>
          <w:b/>
          <w:sz w:val="28"/>
          <w:szCs w:val="28"/>
        </w:rPr>
      </w:pPr>
      <w:r w:rsidRPr="00A161A6">
        <w:rPr>
          <w:rFonts w:ascii="Times New Roman" w:hAnsi="Times New Roman"/>
          <w:b/>
          <w:sz w:val="28"/>
          <w:szCs w:val="28"/>
        </w:rPr>
        <w:t>А). Основная:</w:t>
      </w:r>
    </w:p>
    <w:p w:rsidR="004F2811" w:rsidRDefault="004F2811" w:rsidP="004F2811">
      <w:pPr>
        <w:rPr>
          <w:rFonts w:ascii="Times New Roman" w:hAnsi="Times New Roman"/>
          <w:sz w:val="28"/>
          <w:szCs w:val="28"/>
        </w:rPr>
      </w:pPr>
      <w:r w:rsidRPr="00D62F96">
        <w:rPr>
          <w:rFonts w:ascii="Times New Roman" w:hAnsi="Times New Roman"/>
          <w:sz w:val="28"/>
          <w:szCs w:val="28"/>
        </w:rPr>
        <w:t>Литература по терапии</w:t>
      </w:r>
    </w:p>
    <w:p w:rsidR="00A161A6" w:rsidRPr="00F323BF" w:rsidRDefault="00A161A6" w:rsidP="00A161A6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F323BF">
        <w:rPr>
          <w:rStyle w:val="af"/>
          <w:rFonts w:ascii="Times New Roman" w:hAnsi="Times New Roman"/>
          <w:b w:val="0"/>
          <w:sz w:val="28"/>
          <w:szCs w:val="28"/>
        </w:rPr>
        <w:t xml:space="preserve">Лычев, В. Г. Сестринский уход в терапии. Участие в лечебно-диагностическом процессе: учебник / Лычев </w:t>
      </w:r>
      <w:r>
        <w:rPr>
          <w:rStyle w:val="af"/>
          <w:rFonts w:ascii="Times New Roman" w:hAnsi="Times New Roman"/>
          <w:b w:val="0"/>
          <w:sz w:val="28"/>
          <w:szCs w:val="28"/>
        </w:rPr>
        <w:t>В. Г. , Карманов В. К. - Москва</w:t>
      </w:r>
      <w:r w:rsidRPr="00F323BF">
        <w:rPr>
          <w:rStyle w:val="af"/>
          <w:rFonts w:ascii="Times New Roman" w:hAnsi="Times New Roman"/>
          <w:b w:val="0"/>
          <w:sz w:val="28"/>
          <w:szCs w:val="28"/>
        </w:rPr>
        <w:t xml:space="preserve">: ГЭОТАР-Медиа, 2018. - 544 с. </w:t>
      </w:r>
    </w:p>
    <w:p w:rsidR="00A161A6" w:rsidRDefault="00A161A6" w:rsidP="00A161A6">
      <w:pPr>
        <w:spacing w:after="0" w:line="240" w:lineRule="auto"/>
        <w:ind w:firstLine="709"/>
        <w:jc w:val="both"/>
        <w:rPr>
          <w:rFonts w:asciiTheme="minorHAnsi" w:hAnsiTheme="minorHAnsi"/>
          <w:shd w:val="clear" w:color="auto" w:fill="F7F7F7"/>
        </w:rPr>
      </w:pPr>
    </w:p>
    <w:p w:rsidR="0070689D" w:rsidRPr="00A161A6" w:rsidRDefault="0070689D" w:rsidP="00706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A161A6">
        <w:rPr>
          <w:rFonts w:ascii="Times New Roman" w:hAnsi="Times New Roman"/>
          <w:b/>
          <w:bCs/>
          <w:sz w:val="28"/>
          <w:szCs w:val="28"/>
        </w:rPr>
        <w:t>Б). Интернет-ресурсы:</w:t>
      </w:r>
    </w:p>
    <w:p w:rsidR="0070689D" w:rsidRPr="00A161A6" w:rsidRDefault="0070689D" w:rsidP="00A161A6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161A6">
        <w:rPr>
          <w:rFonts w:ascii="Times New Roman" w:hAnsi="Times New Roman"/>
          <w:sz w:val="28"/>
          <w:szCs w:val="28"/>
        </w:rPr>
        <w:t>Министерство здравоохранения и социального развития РФ (</w:t>
      </w:r>
      <w:r w:rsidRPr="00A161A6">
        <w:rPr>
          <w:rFonts w:ascii="Times New Roman" w:hAnsi="Times New Roman"/>
          <w:sz w:val="28"/>
          <w:szCs w:val="28"/>
          <w:lang w:val="en-US"/>
        </w:rPr>
        <w:t>http</w:t>
      </w:r>
      <w:r w:rsidRPr="00A161A6">
        <w:rPr>
          <w:rFonts w:ascii="Times New Roman" w:hAnsi="Times New Roman"/>
          <w:sz w:val="28"/>
          <w:szCs w:val="28"/>
        </w:rPr>
        <w:t>//</w:t>
      </w:r>
      <w:r w:rsidRPr="00A161A6">
        <w:rPr>
          <w:rFonts w:ascii="Times New Roman" w:hAnsi="Times New Roman"/>
          <w:sz w:val="28"/>
          <w:szCs w:val="28"/>
          <w:lang w:val="en-US"/>
        </w:rPr>
        <w:t>www</w:t>
      </w:r>
      <w:r w:rsidRPr="00A161A6">
        <w:rPr>
          <w:rFonts w:ascii="Times New Roman" w:hAnsi="Times New Roman"/>
          <w:sz w:val="28"/>
          <w:szCs w:val="28"/>
        </w:rPr>
        <w:t>.</w:t>
      </w:r>
      <w:r w:rsidRPr="00A161A6">
        <w:rPr>
          <w:rFonts w:ascii="Times New Roman" w:hAnsi="Times New Roman"/>
          <w:sz w:val="28"/>
          <w:szCs w:val="28"/>
          <w:lang w:val="en-US"/>
        </w:rPr>
        <w:t>minzdravsoc</w:t>
      </w:r>
      <w:r w:rsidRPr="00A161A6">
        <w:rPr>
          <w:rFonts w:ascii="Times New Roman" w:hAnsi="Times New Roman"/>
          <w:sz w:val="28"/>
          <w:szCs w:val="28"/>
        </w:rPr>
        <w:t>.</w:t>
      </w:r>
      <w:r w:rsidRPr="00A161A6">
        <w:rPr>
          <w:rFonts w:ascii="Times New Roman" w:hAnsi="Times New Roman"/>
          <w:sz w:val="28"/>
          <w:szCs w:val="28"/>
          <w:lang w:val="en-US"/>
        </w:rPr>
        <w:t>ru</w:t>
      </w:r>
      <w:r w:rsidRPr="00A161A6">
        <w:rPr>
          <w:rFonts w:ascii="Times New Roman" w:hAnsi="Times New Roman"/>
          <w:sz w:val="28"/>
          <w:szCs w:val="28"/>
        </w:rPr>
        <w:t>).</w:t>
      </w:r>
    </w:p>
    <w:p w:rsidR="0070689D" w:rsidRPr="00A161A6" w:rsidRDefault="0070689D" w:rsidP="00A161A6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161A6">
        <w:rPr>
          <w:rFonts w:ascii="Times New Roman" w:hAnsi="Times New Roman"/>
          <w:sz w:val="28"/>
          <w:szCs w:val="28"/>
        </w:rPr>
        <w:t>Центральный НИИ организации и информатизации здравоохранения (</w:t>
      </w:r>
      <w:r w:rsidRPr="00A161A6">
        <w:rPr>
          <w:rFonts w:ascii="Times New Roman" w:hAnsi="Times New Roman"/>
          <w:sz w:val="28"/>
          <w:szCs w:val="28"/>
          <w:lang w:val="en-US"/>
        </w:rPr>
        <w:t>http</w:t>
      </w:r>
      <w:r w:rsidRPr="00A161A6">
        <w:rPr>
          <w:rFonts w:ascii="Times New Roman" w:hAnsi="Times New Roman"/>
          <w:sz w:val="28"/>
          <w:szCs w:val="28"/>
        </w:rPr>
        <w:t>//</w:t>
      </w:r>
      <w:r w:rsidRPr="00A161A6">
        <w:rPr>
          <w:rFonts w:ascii="Times New Roman" w:hAnsi="Times New Roman"/>
          <w:sz w:val="28"/>
          <w:szCs w:val="28"/>
          <w:lang w:val="en-US"/>
        </w:rPr>
        <w:t>www</w:t>
      </w:r>
      <w:r w:rsidRPr="00A161A6">
        <w:rPr>
          <w:rFonts w:ascii="Times New Roman" w:hAnsi="Times New Roman"/>
          <w:sz w:val="28"/>
          <w:szCs w:val="28"/>
        </w:rPr>
        <w:t>.</w:t>
      </w:r>
      <w:r w:rsidRPr="00A161A6">
        <w:rPr>
          <w:rFonts w:ascii="Times New Roman" w:hAnsi="Times New Roman"/>
          <w:sz w:val="28"/>
          <w:szCs w:val="28"/>
          <w:lang w:val="en-US"/>
        </w:rPr>
        <w:t>mednet</w:t>
      </w:r>
      <w:r w:rsidRPr="00A161A6">
        <w:rPr>
          <w:rFonts w:ascii="Times New Roman" w:hAnsi="Times New Roman"/>
          <w:sz w:val="28"/>
          <w:szCs w:val="28"/>
        </w:rPr>
        <w:t>.</w:t>
      </w:r>
      <w:r w:rsidRPr="00A161A6">
        <w:rPr>
          <w:rFonts w:ascii="Times New Roman" w:hAnsi="Times New Roman"/>
          <w:sz w:val="28"/>
          <w:szCs w:val="28"/>
          <w:lang w:val="en-US"/>
        </w:rPr>
        <w:t>ru</w:t>
      </w:r>
      <w:r w:rsidRPr="00A161A6">
        <w:rPr>
          <w:rFonts w:ascii="Times New Roman" w:hAnsi="Times New Roman"/>
          <w:sz w:val="28"/>
          <w:szCs w:val="28"/>
        </w:rPr>
        <w:t>).</w:t>
      </w:r>
    </w:p>
    <w:p w:rsidR="0070689D" w:rsidRPr="00A161A6" w:rsidRDefault="0070689D" w:rsidP="00A161A6">
      <w:pPr>
        <w:numPr>
          <w:ilvl w:val="0"/>
          <w:numId w:val="27"/>
        </w:numPr>
        <w:tabs>
          <w:tab w:val="left" w:pos="-54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1A6">
        <w:rPr>
          <w:rFonts w:ascii="Times New Roman" w:hAnsi="Times New Roman"/>
          <w:sz w:val="28"/>
          <w:szCs w:val="28"/>
        </w:rPr>
        <w:t>Правовая база данных «Консультант»</w:t>
      </w:r>
    </w:p>
    <w:p w:rsidR="0070689D" w:rsidRPr="00A161A6" w:rsidRDefault="0070689D" w:rsidP="00A161A6">
      <w:pPr>
        <w:numPr>
          <w:ilvl w:val="0"/>
          <w:numId w:val="27"/>
        </w:numPr>
        <w:tabs>
          <w:tab w:val="left" w:pos="-54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1A6">
        <w:rPr>
          <w:rFonts w:ascii="Times New Roman" w:hAnsi="Times New Roman"/>
          <w:sz w:val="28"/>
          <w:szCs w:val="28"/>
        </w:rPr>
        <w:t xml:space="preserve">Правовая база данных «Гарант» - </w:t>
      </w:r>
    </w:p>
    <w:p w:rsidR="0070689D" w:rsidRPr="00A161A6" w:rsidRDefault="0070689D" w:rsidP="00A161A6">
      <w:pPr>
        <w:numPr>
          <w:ilvl w:val="0"/>
          <w:numId w:val="27"/>
        </w:numPr>
        <w:tabs>
          <w:tab w:val="left" w:pos="-54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1A6">
        <w:rPr>
          <w:rFonts w:ascii="Times New Roman" w:hAnsi="Times New Roman"/>
          <w:sz w:val="28"/>
          <w:szCs w:val="28"/>
        </w:rPr>
        <w:t xml:space="preserve"> Профильные </w:t>
      </w:r>
      <w:r w:rsidRPr="00A161A6">
        <w:rPr>
          <w:rFonts w:ascii="Times New Roman" w:hAnsi="Times New Roman"/>
          <w:sz w:val="28"/>
          <w:szCs w:val="28"/>
          <w:lang w:val="en-US"/>
        </w:rPr>
        <w:t>web</w:t>
      </w:r>
      <w:r w:rsidRPr="00A161A6">
        <w:rPr>
          <w:rFonts w:ascii="Times New Roman" w:hAnsi="Times New Roman"/>
          <w:sz w:val="28"/>
          <w:szCs w:val="28"/>
        </w:rPr>
        <w:t xml:space="preserve"> – сайты Интернета:</w:t>
      </w:r>
    </w:p>
    <w:p w:rsidR="0070689D" w:rsidRPr="00A161A6" w:rsidRDefault="0070689D" w:rsidP="00A161A6">
      <w:pPr>
        <w:tabs>
          <w:tab w:val="left" w:pos="-54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1A6">
        <w:rPr>
          <w:rFonts w:ascii="Times New Roman" w:hAnsi="Times New Roman"/>
          <w:sz w:val="28"/>
          <w:szCs w:val="28"/>
        </w:rPr>
        <w:t xml:space="preserve">-Федеральная служба по надзору в сфере защиты прав потребителей и  благополучия человека – </w:t>
      </w:r>
      <w:r w:rsidRPr="00A161A6">
        <w:rPr>
          <w:rFonts w:ascii="Times New Roman" w:hAnsi="Times New Roman"/>
          <w:sz w:val="28"/>
          <w:szCs w:val="28"/>
          <w:lang w:val="en-US"/>
        </w:rPr>
        <w:t>http</w:t>
      </w:r>
      <w:r w:rsidRPr="00A161A6">
        <w:rPr>
          <w:rFonts w:ascii="Times New Roman" w:hAnsi="Times New Roman"/>
          <w:sz w:val="28"/>
          <w:szCs w:val="28"/>
        </w:rPr>
        <w:t>//</w:t>
      </w:r>
      <w:r w:rsidRPr="00A161A6">
        <w:rPr>
          <w:rFonts w:ascii="Times New Roman" w:hAnsi="Times New Roman"/>
          <w:sz w:val="28"/>
          <w:szCs w:val="28"/>
          <w:lang w:val="en-US"/>
        </w:rPr>
        <w:t>www</w:t>
      </w:r>
      <w:r w:rsidRPr="00A161A6">
        <w:rPr>
          <w:rFonts w:ascii="Times New Roman" w:hAnsi="Times New Roman"/>
          <w:sz w:val="28"/>
          <w:szCs w:val="28"/>
        </w:rPr>
        <w:t>.</w:t>
      </w:r>
      <w:r w:rsidRPr="00A161A6">
        <w:rPr>
          <w:rFonts w:ascii="Times New Roman" w:hAnsi="Times New Roman"/>
          <w:sz w:val="28"/>
          <w:szCs w:val="28"/>
          <w:lang w:val="en-US"/>
        </w:rPr>
        <w:t>rospotrebnadzor</w:t>
      </w:r>
      <w:r w:rsidRPr="00A161A6">
        <w:rPr>
          <w:rFonts w:ascii="Times New Roman" w:hAnsi="Times New Roman"/>
          <w:sz w:val="28"/>
          <w:szCs w:val="28"/>
        </w:rPr>
        <w:t>.</w:t>
      </w:r>
      <w:r w:rsidRPr="00A161A6">
        <w:rPr>
          <w:rFonts w:ascii="Times New Roman" w:hAnsi="Times New Roman"/>
          <w:sz w:val="28"/>
          <w:szCs w:val="28"/>
          <w:lang w:val="en-US"/>
        </w:rPr>
        <w:t>ru</w:t>
      </w:r>
    </w:p>
    <w:p w:rsidR="0070689D" w:rsidRPr="00A161A6" w:rsidRDefault="0070689D" w:rsidP="00A161A6">
      <w:pPr>
        <w:numPr>
          <w:ilvl w:val="1"/>
          <w:numId w:val="27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61A6">
        <w:rPr>
          <w:rFonts w:ascii="Times New Roman" w:hAnsi="Times New Roman"/>
          <w:sz w:val="28"/>
          <w:szCs w:val="28"/>
        </w:rPr>
        <w:t xml:space="preserve">-ФГУЗ Федеральный центр гигиены и эпидемиологии Федеральной службы по  надзору в сфере защиты прав потребителей и благополучия человека –  </w:t>
      </w:r>
      <w:r w:rsidRPr="00A161A6">
        <w:rPr>
          <w:rFonts w:ascii="Times New Roman" w:hAnsi="Times New Roman"/>
          <w:sz w:val="28"/>
          <w:szCs w:val="28"/>
          <w:lang w:val="en-US"/>
        </w:rPr>
        <w:t>http</w:t>
      </w:r>
      <w:r w:rsidRPr="00A161A6">
        <w:rPr>
          <w:rFonts w:ascii="Times New Roman" w:hAnsi="Times New Roman"/>
          <w:sz w:val="28"/>
          <w:szCs w:val="28"/>
        </w:rPr>
        <w:t>//</w:t>
      </w:r>
      <w:r w:rsidRPr="00A161A6">
        <w:rPr>
          <w:rFonts w:ascii="Times New Roman" w:hAnsi="Times New Roman"/>
          <w:sz w:val="28"/>
          <w:szCs w:val="28"/>
          <w:lang w:val="en-US"/>
        </w:rPr>
        <w:t>www</w:t>
      </w:r>
      <w:r w:rsidRPr="00A161A6">
        <w:rPr>
          <w:rFonts w:ascii="Times New Roman" w:hAnsi="Times New Roman"/>
          <w:sz w:val="28"/>
          <w:szCs w:val="28"/>
        </w:rPr>
        <w:t>.</w:t>
      </w:r>
      <w:r w:rsidRPr="00A161A6">
        <w:rPr>
          <w:rFonts w:ascii="Times New Roman" w:hAnsi="Times New Roman"/>
          <w:sz w:val="28"/>
          <w:szCs w:val="28"/>
          <w:lang w:val="en-US"/>
        </w:rPr>
        <w:t>fcgsen</w:t>
      </w:r>
      <w:r w:rsidRPr="00A161A6">
        <w:rPr>
          <w:rFonts w:ascii="Times New Roman" w:hAnsi="Times New Roman"/>
          <w:sz w:val="28"/>
          <w:szCs w:val="28"/>
        </w:rPr>
        <w:t>.</w:t>
      </w:r>
      <w:r w:rsidRPr="00A161A6">
        <w:rPr>
          <w:rFonts w:ascii="Times New Roman" w:hAnsi="Times New Roman"/>
          <w:sz w:val="28"/>
          <w:szCs w:val="28"/>
          <w:lang w:val="en-US"/>
        </w:rPr>
        <w:t>ru</w:t>
      </w:r>
      <w:r w:rsidRPr="00A161A6">
        <w:rPr>
          <w:rFonts w:ascii="Times New Roman" w:hAnsi="Times New Roman"/>
          <w:bCs/>
          <w:sz w:val="28"/>
          <w:szCs w:val="28"/>
        </w:rPr>
        <w:t>.</w:t>
      </w:r>
    </w:p>
    <w:p w:rsidR="0070689D" w:rsidRPr="00A161A6" w:rsidRDefault="0070689D" w:rsidP="00A161A6">
      <w:pPr>
        <w:numPr>
          <w:ilvl w:val="1"/>
          <w:numId w:val="27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61A6">
        <w:rPr>
          <w:rFonts w:ascii="Times New Roman" w:hAnsi="Times New Roman"/>
          <w:bCs/>
          <w:sz w:val="28"/>
          <w:szCs w:val="28"/>
        </w:rPr>
        <w:t xml:space="preserve">6. </w:t>
      </w:r>
      <w:r w:rsidRPr="00A161A6">
        <w:rPr>
          <w:rFonts w:ascii="Times New Roman" w:hAnsi="Times New Roman"/>
          <w:sz w:val="28"/>
          <w:szCs w:val="28"/>
        </w:rPr>
        <w:t xml:space="preserve">Информационно – методический центр «Экспертиза» – </w:t>
      </w:r>
      <w:r w:rsidRPr="00A161A6">
        <w:rPr>
          <w:rFonts w:ascii="Times New Roman" w:hAnsi="Times New Roman"/>
          <w:sz w:val="28"/>
          <w:szCs w:val="28"/>
          <w:lang w:val="en-US"/>
        </w:rPr>
        <w:t>http</w:t>
      </w:r>
      <w:r w:rsidRPr="00A161A6">
        <w:rPr>
          <w:rFonts w:ascii="Times New Roman" w:hAnsi="Times New Roman"/>
          <w:sz w:val="28"/>
          <w:szCs w:val="28"/>
        </w:rPr>
        <w:t>//</w:t>
      </w:r>
      <w:r w:rsidRPr="00A161A6">
        <w:rPr>
          <w:rFonts w:ascii="Times New Roman" w:hAnsi="Times New Roman"/>
          <w:sz w:val="28"/>
          <w:szCs w:val="28"/>
          <w:lang w:val="en-US"/>
        </w:rPr>
        <w:t>www</w:t>
      </w:r>
      <w:r w:rsidRPr="00A161A6">
        <w:rPr>
          <w:rFonts w:ascii="Times New Roman" w:hAnsi="Times New Roman"/>
          <w:sz w:val="28"/>
          <w:szCs w:val="28"/>
        </w:rPr>
        <w:t>.</w:t>
      </w:r>
      <w:r w:rsidRPr="00A161A6">
        <w:rPr>
          <w:rFonts w:ascii="Times New Roman" w:hAnsi="Times New Roman"/>
          <w:sz w:val="28"/>
          <w:szCs w:val="28"/>
          <w:lang w:val="en-US"/>
        </w:rPr>
        <w:t>crc</w:t>
      </w:r>
      <w:r w:rsidRPr="00A161A6">
        <w:rPr>
          <w:rFonts w:ascii="Times New Roman" w:hAnsi="Times New Roman"/>
          <w:sz w:val="28"/>
          <w:szCs w:val="28"/>
        </w:rPr>
        <w:t>.</w:t>
      </w:r>
      <w:r w:rsidRPr="00A161A6">
        <w:rPr>
          <w:rFonts w:ascii="Times New Roman" w:hAnsi="Times New Roman"/>
          <w:sz w:val="28"/>
          <w:szCs w:val="28"/>
          <w:lang w:val="en-US"/>
        </w:rPr>
        <w:t>ru</w:t>
      </w:r>
    </w:p>
    <w:p w:rsidR="0070689D" w:rsidRPr="00FE3CB6" w:rsidRDefault="0070689D" w:rsidP="0070689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70689D" w:rsidRPr="00A161A6" w:rsidRDefault="00A161A6" w:rsidP="0070689D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A161A6">
        <w:rPr>
          <w:rFonts w:ascii="Times New Roman" w:hAnsi="Times New Roman"/>
          <w:b/>
          <w:sz w:val="28"/>
          <w:szCs w:val="28"/>
        </w:rPr>
        <w:t xml:space="preserve">В). </w:t>
      </w:r>
      <w:r w:rsidR="0070689D" w:rsidRPr="00A161A6">
        <w:rPr>
          <w:rFonts w:ascii="Times New Roman" w:hAnsi="Times New Roman"/>
          <w:b/>
          <w:sz w:val="28"/>
          <w:szCs w:val="28"/>
        </w:rPr>
        <w:t>Дополнительная:</w:t>
      </w:r>
    </w:p>
    <w:p w:rsidR="00A161A6" w:rsidRPr="00A161A6" w:rsidRDefault="00A161A6" w:rsidP="00A161A6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 xml:space="preserve">1. </w:t>
      </w:r>
      <w:r w:rsidRPr="00A161A6">
        <w:rPr>
          <w:rStyle w:val="af"/>
          <w:rFonts w:ascii="Times New Roman" w:hAnsi="Times New Roman"/>
          <w:b w:val="0"/>
          <w:sz w:val="28"/>
          <w:szCs w:val="28"/>
        </w:rPr>
        <w:t>Нечаев, В. М. Лечение пац</w:t>
      </w:r>
      <w:r>
        <w:rPr>
          <w:rStyle w:val="af"/>
          <w:rFonts w:ascii="Times New Roman" w:hAnsi="Times New Roman"/>
          <w:b w:val="0"/>
          <w:sz w:val="28"/>
          <w:szCs w:val="28"/>
        </w:rPr>
        <w:t>иентов терапевтического профиля</w:t>
      </w:r>
      <w:r w:rsidRPr="00A161A6">
        <w:rPr>
          <w:rStyle w:val="af"/>
          <w:rFonts w:ascii="Times New Roman" w:hAnsi="Times New Roman"/>
          <w:b w:val="0"/>
          <w:sz w:val="28"/>
          <w:szCs w:val="28"/>
        </w:rPr>
        <w:t>: учебник / В. М. Нечаев, Л. С. Фролькис, Л</w:t>
      </w:r>
      <w:r>
        <w:rPr>
          <w:rStyle w:val="af"/>
          <w:rFonts w:ascii="Times New Roman" w:hAnsi="Times New Roman"/>
          <w:b w:val="0"/>
          <w:sz w:val="28"/>
          <w:szCs w:val="28"/>
        </w:rPr>
        <w:t>. Ю. Игнатюк [и др. ]. - Москва</w:t>
      </w:r>
      <w:r w:rsidRPr="00A161A6">
        <w:rPr>
          <w:rStyle w:val="af"/>
          <w:rFonts w:ascii="Times New Roman" w:hAnsi="Times New Roman"/>
          <w:b w:val="0"/>
          <w:sz w:val="28"/>
          <w:szCs w:val="28"/>
        </w:rPr>
        <w:t>:</w:t>
      </w:r>
      <w:r>
        <w:rPr>
          <w:rStyle w:val="af"/>
          <w:rFonts w:ascii="Times New Roman" w:hAnsi="Times New Roman"/>
          <w:b w:val="0"/>
          <w:sz w:val="28"/>
          <w:szCs w:val="28"/>
        </w:rPr>
        <w:t xml:space="preserve"> ГЭОТАР-Медиа, 2018. - 864 с. </w:t>
      </w:r>
    </w:p>
    <w:p w:rsidR="00A161A6" w:rsidRPr="00A161A6" w:rsidRDefault="00A161A6" w:rsidP="00A161A6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lastRenderedPageBreak/>
        <w:t xml:space="preserve">2. </w:t>
      </w:r>
      <w:r w:rsidRPr="00A161A6">
        <w:rPr>
          <w:rStyle w:val="af"/>
          <w:rFonts w:ascii="Times New Roman" w:hAnsi="Times New Roman"/>
          <w:b w:val="0"/>
          <w:sz w:val="28"/>
          <w:szCs w:val="28"/>
        </w:rPr>
        <w:t xml:space="preserve">Дупляков, Д. В. Кардиология, № 4 (15), / - Москва : ГЭОТАР-Медиа, 2017. - </w:t>
      </w:r>
      <w:r>
        <w:rPr>
          <w:rStyle w:val="af"/>
          <w:rFonts w:ascii="Times New Roman" w:hAnsi="Times New Roman"/>
          <w:b w:val="0"/>
          <w:sz w:val="28"/>
          <w:szCs w:val="28"/>
        </w:rPr>
        <w:t>ISBN 2309-1908-2017-04. - Текст</w:t>
      </w:r>
      <w:r w:rsidRPr="00A161A6">
        <w:rPr>
          <w:rStyle w:val="af"/>
          <w:rFonts w:ascii="Times New Roman" w:hAnsi="Times New Roman"/>
          <w:b w:val="0"/>
          <w:sz w:val="28"/>
          <w:szCs w:val="28"/>
        </w:rPr>
        <w:t xml:space="preserve">: электронный // URL : http://www.medcollegelib.ru/book/2309-1908-2017-04.html </w:t>
      </w:r>
    </w:p>
    <w:p w:rsidR="00A161A6" w:rsidRDefault="00A161A6" w:rsidP="00546268">
      <w:pPr>
        <w:pStyle w:val="Style6"/>
        <w:widowControl/>
        <w:spacing w:line="240" w:lineRule="auto"/>
        <w:jc w:val="both"/>
        <w:rPr>
          <w:rStyle w:val="FontStyle11"/>
          <w:b/>
          <w:sz w:val="24"/>
          <w:szCs w:val="24"/>
          <w:u w:val="single"/>
        </w:rPr>
      </w:pPr>
    </w:p>
    <w:p w:rsidR="0070689D" w:rsidRPr="00A161A6" w:rsidRDefault="0070689D" w:rsidP="00546268">
      <w:pPr>
        <w:pStyle w:val="Style6"/>
        <w:widowControl/>
        <w:spacing w:line="240" w:lineRule="auto"/>
        <w:jc w:val="both"/>
        <w:rPr>
          <w:rStyle w:val="FontStyle11"/>
          <w:b/>
          <w:sz w:val="28"/>
          <w:szCs w:val="28"/>
        </w:rPr>
      </w:pPr>
      <w:r w:rsidRPr="00A161A6">
        <w:rPr>
          <w:rStyle w:val="FontStyle11"/>
          <w:b/>
          <w:sz w:val="28"/>
          <w:szCs w:val="28"/>
        </w:rPr>
        <w:t xml:space="preserve">Г). Нормативные документы (законы, приказы): </w:t>
      </w:r>
    </w:p>
    <w:p w:rsidR="0070689D" w:rsidRPr="00A161A6" w:rsidRDefault="0070689D" w:rsidP="00A161A6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CB6">
        <w:rPr>
          <w:rStyle w:val="FontStyle11"/>
          <w:sz w:val="24"/>
          <w:szCs w:val="24"/>
        </w:rPr>
        <w:t>«</w:t>
      </w:r>
      <w:r w:rsidRPr="00A161A6">
        <w:rPr>
          <w:rStyle w:val="FontStyle11"/>
          <w:sz w:val="28"/>
          <w:szCs w:val="28"/>
        </w:rPr>
        <w:t>О санитарно-эпидемиологическом благополучии населения» [Электрон</w:t>
      </w:r>
      <w:r w:rsidR="00A161A6">
        <w:rPr>
          <w:rStyle w:val="FontStyle11"/>
          <w:sz w:val="28"/>
          <w:szCs w:val="28"/>
        </w:rPr>
        <w:t>ный ресурс]: Федеральный закон</w:t>
      </w:r>
      <w:r w:rsidRPr="00A161A6">
        <w:rPr>
          <w:rStyle w:val="FontStyle11"/>
          <w:sz w:val="28"/>
          <w:szCs w:val="28"/>
        </w:rPr>
        <w:t>: [от 30.03.1999г. №52-ФЗ (ред. от 28.09.2010г.) принят ГД ФЗ РФ 12.03.1999г.] //Консультант плюс. – 2011г. – 08 февраля – заглавие с экрана.</w:t>
      </w:r>
      <w:r w:rsidRPr="00A161A6">
        <w:rPr>
          <w:rFonts w:ascii="Times New Roman" w:hAnsi="Times New Roman"/>
          <w:sz w:val="28"/>
          <w:szCs w:val="28"/>
        </w:rPr>
        <w:t xml:space="preserve"> </w:t>
      </w:r>
    </w:p>
    <w:p w:rsidR="0070689D" w:rsidRPr="00A161A6" w:rsidRDefault="0070689D" w:rsidP="00A161A6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1A6">
        <w:rPr>
          <w:rFonts w:ascii="Times New Roman" w:hAnsi="Times New Roman"/>
          <w:sz w:val="28"/>
          <w:szCs w:val="28"/>
        </w:rPr>
        <w:t xml:space="preserve">Приказ Минздрава РФ от 28 июля </w:t>
      </w:r>
      <w:smartTag w:uri="urn:schemas-microsoft-com:office:smarttags" w:element="metricconverter">
        <w:smartTagPr>
          <w:attr w:name="ProductID" w:val="1999 г"/>
        </w:smartTagPr>
        <w:r w:rsidRPr="00A161A6">
          <w:rPr>
            <w:rFonts w:ascii="Times New Roman" w:hAnsi="Times New Roman"/>
            <w:sz w:val="28"/>
            <w:szCs w:val="28"/>
          </w:rPr>
          <w:t>1999 г</w:t>
        </w:r>
      </w:smartTag>
      <w:r w:rsidRPr="00A161A6">
        <w:rPr>
          <w:rFonts w:ascii="Times New Roman" w:hAnsi="Times New Roman"/>
          <w:sz w:val="28"/>
          <w:szCs w:val="28"/>
        </w:rPr>
        <w:t>. N 297 «О совершенствовании организации медицинской помощи гражданам пожилого и старческого возраста в Российской Федерации».</w:t>
      </w:r>
    </w:p>
    <w:p w:rsidR="00AF5F4B" w:rsidRDefault="0070689D" w:rsidP="00AF5F4B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A161A6">
        <w:rPr>
          <w:rStyle w:val="FontStyle11"/>
          <w:sz w:val="28"/>
          <w:szCs w:val="28"/>
        </w:rPr>
        <w:t xml:space="preserve">«Основы законодательства РФ об охране здоровья граждан» [Электронный ресурс]: ФЗ: [(ред. от 28.09.2010 г.) утв. ВС РФ 22.07.1993г. №5487-1] //Консультант плюс. – 2011г. – 08 февраля. (заглавие с экрана). </w:t>
      </w:r>
    </w:p>
    <w:p w:rsidR="00A161A6" w:rsidRDefault="00A161A6" w:rsidP="00AF5F4B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AF5F4B">
        <w:rPr>
          <w:rStyle w:val="FontStyle11"/>
          <w:sz w:val="28"/>
          <w:szCs w:val="28"/>
        </w:rPr>
        <w:t>Постанов</w:t>
      </w:r>
      <w:r w:rsidR="00AF5F4B" w:rsidRPr="00AF5F4B">
        <w:rPr>
          <w:rStyle w:val="FontStyle11"/>
          <w:sz w:val="28"/>
          <w:szCs w:val="28"/>
        </w:rPr>
        <w:t xml:space="preserve">ление Главного государственного </w:t>
      </w:r>
      <w:r w:rsidRPr="00AF5F4B">
        <w:rPr>
          <w:rStyle w:val="FontStyle11"/>
          <w:sz w:val="28"/>
          <w:szCs w:val="28"/>
        </w:rPr>
        <w:t>санитарного</w:t>
      </w:r>
      <w:r w:rsidR="00AF5F4B" w:rsidRPr="00AF5F4B">
        <w:rPr>
          <w:rStyle w:val="FontStyle11"/>
          <w:sz w:val="28"/>
          <w:szCs w:val="28"/>
        </w:rPr>
        <w:t xml:space="preserve"> </w:t>
      </w:r>
      <w:r w:rsidRPr="00AF5F4B">
        <w:rPr>
          <w:rStyle w:val="FontStyle11"/>
          <w:sz w:val="28"/>
          <w:szCs w:val="28"/>
        </w:rPr>
        <w:t>врача РФ от 28 янв</w:t>
      </w:r>
      <w:r w:rsidR="00AF5F4B">
        <w:rPr>
          <w:rStyle w:val="FontStyle11"/>
          <w:sz w:val="28"/>
          <w:szCs w:val="28"/>
        </w:rPr>
        <w:t xml:space="preserve">аря 2021 г. N 3 "Об утверждении </w:t>
      </w:r>
      <w:r w:rsidRPr="00AF5F4B">
        <w:rPr>
          <w:rStyle w:val="FontStyle11"/>
          <w:sz w:val="28"/>
          <w:szCs w:val="28"/>
        </w:rPr>
        <w:t>санитарных</w:t>
      </w:r>
      <w:r w:rsidR="00AF5F4B" w:rsidRPr="00AF5F4B">
        <w:rPr>
          <w:rStyle w:val="FontStyle11"/>
          <w:sz w:val="28"/>
          <w:szCs w:val="28"/>
        </w:rPr>
        <w:t xml:space="preserve"> </w:t>
      </w:r>
      <w:r w:rsidRPr="00AF5F4B">
        <w:rPr>
          <w:rStyle w:val="FontStyle11"/>
          <w:sz w:val="28"/>
          <w:szCs w:val="28"/>
        </w:rPr>
        <w:t>правил</w:t>
      </w:r>
      <w:r w:rsidR="00AF5F4B" w:rsidRPr="00AF5F4B">
        <w:rPr>
          <w:rStyle w:val="FontStyle11"/>
          <w:sz w:val="28"/>
          <w:szCs w:val="28"/>
        </w:rPr>
        <w:t xml:space="preserve"> и </w:t>
      </w:r>
      <w:r w:rsidRPr="00AF5F4B">
        <w:rPr>
          <w:rStyle w:val="FontStyle11"/>
          <w:sz w:val="28"/>
          <w:szCs w:val="28"/>
        </w:rPr>
        <w:t>норм</w:t>
      </w:r>
      <w:r w:rsidR="00AF5F4B" w:rsidRPr="00AF5F4B">
        <w:rPr>
          <w:rStyle w:val="FontStyle11"/>
          <w:sz w:val="28"/>
          <w:szCs w:val="28"/>
        </w:rPr>
        <w:t xml:space="preserve"> </w:t>
      </w:r>
      <w:r w:rsidRPr="00AF5F4B">
        <w:rPr>
          <w:rStyle w:val="FontStyle11"/>
          <w:sz w:val="28"/>
          <w:szCs w:val="28"/>
        </w:rPr>
        <w:t>СанПиН</w:t>
      </w:r>
      <w:r w:rsidR="00AF5F4B" w:rsidRPr="00AF5F4B">
        <w:rPr>
          <w:rStyle w:val="FontStyle11"/>
          <w:sz w:val="28"/>
          <w:szCs w:val="28"/>
        </w:rPr>
        <w:t xml:space="preserve"> </w:t>
      </w:r>
      <w:r w:rsidRPr="00AF5F4B">
        <w:rPr>
          <w:rStyle w:val="FontStyle11"/>
          <w:sz w:val="28"/>
          <w:szCs w:val="28"/>
        </w:rPr>
        <w:t>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</w:t>
      </w:r>
      <w:r w:rsidR="00AF5F4B" w:rsidRPr="00AF5F4B">
        <w:rPr>
          <w:rStyle w:val="FontStyle11"/>
          <w:sz w:val="28"/>
          <w:szCs w:val="28"/>
        </w:rPr>
        <w:t xml:space="preserve">щений, организации и проведению </w:t>
      </w:r>
      <w:r w:rsidRPr="00AF5F4B">
        <w:rPr>
          <w:rStyle w:val="FontStyle11"/>
          <w:sz w:val="28"/>
          <w:szCs w:val="28"/>
        </w:rPr>
        <w:t>санитарно-противоэпидемических (</w:t>
      </w:r>
      <w:r w:rsidR="00AF5F4B">
        <w:rPr>
          <w:rStyle w:val="FontStyle11"/>
          <w:sz w:val="28"/>
          <w:szCs w:val="28"/>
        </w:rPr>
        <w:t>профилактических) мероприятий".</w:t>
      </w:r>
    </w:p>
    <w:p w:rsidR="00AF5F4B" w:rsidRDefault="00AF5F4B" w:rsidP="00AF5F4B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AF5F4B">
        <w:rPr>
          <w:rStyle w:val="FontStyle11"/>
          <w:sz w:val="28"/>
          <w:szCs w:val="28"/>
        </w:rPr>
        <w:t>Постановление Главного государственного санитарного врача РФ от 28 янв</w:t>
      </w:r>
      <w:r>
        <w:rPr>
          <w:rStyle w:val="FontStyle11"/>
          <w:sz w:val="28"/>
          <w:szCs w:val="28"/>
        </w:rPr>
        <w:t xml:space="preserve">аря 2021 г. N 4 "Об утверждении </w:t>
      </w:r>
      <w:r w:rsidRPr="00AF5F4B">
        <w:rPr>
          <w:rStyle w:val="FontStyle11"/>
          <w:sz w:val="28"/>
          <w:szCs w:val="28"/>
        </w:rPr>
        <w:t>санитарных правил и норм СанПиН 3.3686-21 "Санитарно-эпидемиологические требования по профилактике инфекционных болезней"</w:t>
      </w:r>
    </w:p>
    <w:p w:rsidR="00AF5F4B" w:rsidRPr="00AF5F4B" w:rsidRDefault="00AF5F4B" w:rsidP="00AF5F4B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AF5F4B">
        <w:rPr>
          <w:rStyle w:val="FontStyle11"/>
          <w:sz w:val="28"/>
          <w:szCs w:val="28"/>
        </w:rPr>
        <w:t>СП</w:t>
      </w:r>
      <w:r>
        <w:rPr>
          <w:rStyle w:val="FontStyle11"/>
          <w:sz w:val="28"/>
          <w:szCs w:val="28"/>
        </w:rPr>
        <w:t xml:space="preserve"> </w:t>
      </w:r>
      <w:r w:rsidRPr="00AF5F4B">
        <w:rPr>
          <w:rStyle w:val="FontStyle11"/>
          <w:sz w:val="28"/>
          <w:szCs w:val="28"/>
        </w:rPr>
        <w:t>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:rsidR="00AF5F4B" w:rsidRPr="00AF5F4B" w:rsidRDefault="00AF5F4B" w:rsidP="00AF5F4B">
      <w:pPr>
        <w:tabs>
          <w:tab w:val="left" w:pos="540"/>
        </w:tabs>
        <w:spacing w:after="0" w:line="240" w:lineRule="auto"/>
        <w:ind w:left="360"/>
        <w:jc w:val="both"/>
        <w:rPr>
          <w:rStyle w:val="FontStyle11"/>
          <w:sz w:val="28"/>
          <w:szCs w:val="28"/>
        </w:rPr>
      </w:pPr>
    </w:p>
    <w:p w:rsidR="0070689D" w:rsidRPr="00AF5F4B" w:rsidRDefault="0070689D" w:rsidP="00AF5F4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AF5F4B"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производственной практики</w:t>
      </w:r>
    </w:p>
    <w:p w:rsidR="0070689D" w:rsidRPr="00AF5F4B" w:rsidRDefault="0070689D" w:rsidP="00AF5F4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0689D" w:rsidRPr="00AF5F4B" w:rsidRDefault="0070689D" w:rsidP="00AF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F5F4B">
        <w:rPr>
          <w:rFonts w:ascii="Times New Roman" w:hAnsi="Times New Roman"/>
          <w:iCs/>
          <w:sz w:val="28"/>
          <w:szCs w:val="28"/>
          <w:lang w:eastAsia="ru-RU"/>
        </w:rPr>
        <w:t>Производственная практика проводится в учреждениях здравоохранения Забайкальского края,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70689D" w:rsidRPr="00AF5F4B" w:rsidRDefault="0070689D" w:rsidP="00AF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70689D" w:rsidRPr="0069212A" w:rsidRDefault="0070689D" w:rsidP="00706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0689D" w:rsidRPr="008C380F" w:rsidRDefault="0070689D" w:rsidP="00706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452" w:rsidRPr="00E5324A" w:rsidRDefault="00E45452" w:rsidP="00E45452">
      <w:pPr>
        <w:pStyle w:val="Style6"/>
        <w:widowControl/>
        <w:spacing w:line="240" w:lineRule="auto"/>
        <w:jc w:val="both"/>
        <w:rPr>
          <w:b/>
        </w:rPr>
      </w:pPr>
      <w:r w:rsidRPr="00E5324A">
        <w:rPr>
          <w:b/>
        </w:rPr>
        <w:t xml:space="preserve"> </w:t>
      </w:r>
    </w:p>
    <w:p w:rsidR="00A97BC6" w:rsidRPr="004653D4" w:rsidRDefault="00B07BD9" w:rsidP="00B0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324A">
        <w:rPr>
          <w:rFonts w:ascii="Times New Roman" w:hAnsi="Times New Roman"/>
          <w:b/>
          <w:sz w:val="24"/>
          <w:szCs w:val="24"/>
        </w:rPr>
        <w:lastRenderedPageBreak/>
        <w:t>5.</w:t>
      </w:r>
      <w:r w:rsidR="000E779E" w:rsidRPr="00E5324A">
        <w:rPr>
          <w:rFonts w:ascii="Times New Roman" w:hAnsi="Times New Roman"/>
          <w:b/>
          <w:sz w:val="24"/>
          <w:szCs w:val="24"/>
        </w:rPr>
        <w:t xml:space="preserve"> </w:t>
      </w:r>
      <w:r w:rsidRPr="00E5324A">
        <w:rPr>
          <w:rFonts w:ascii="Times New Roman" w:hAnsi="Times New Roman"/>
          <w:b/>
          <w:sz w:val="24"/>
          <w:szCs w:val="24"/>
        </w:rPr>
        <w:t>К</w:t>
      </w:r>
      <w:r w:rsidR="00F859C5" w:rsidRPr="00E5324A">
        <w:rPr>
          <w:rFonts w:ascii="Times New Roman" w:hAnsi="Times New Roman"/>
          <w:b/>
          <w:sz w:val="24"/>
          <w:szCs w:val="24"/>
        </w:rPr>
        <w:t>ОНТРОЛЬ И ОЦЕНКА РЕЗУЛЬТАТОВ ПРОИЗВОДСТВЕННОЙ</w:t>
      </w:r>
      <w:r w:rsidR="00F859C5" w:rsidRPr="004653D4">
        <w:rPr>
          <w:rFonts w:ascii="Times New Roman" w:hAnsi="Times New Roman"/>
          <w:b/>
          <w:sz w:val="24"/>
          <w:szCs w:val="24"/>
        </w:rPr>
        <w:t xml:space="preserve"> ПРАКТИКИ ПО ПРОФИЛЮ СПЕЦИАЛЬНОСТИ</w:t>
      </w:r>
    </w:p>
    <w:p w:rsidR="00B07BD9" w:rsidRDefault="00B07BD9" w:rsidP="00B0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536"/>
        <w:gridCol w:w="3201"/>
      </w:tblGrid>
      <w:tr w:rsidR="00B07BD9" w:rsidRPr="00F2785B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D9" w:rsidRPr="00F2785B" w:rsidRDefault="00B07BD9" w:rsidP="00B07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07BD9" w:rsidRPr="00F2785B" w:rsidRDefault="00B07BD9" w:rsidP="00B07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D9" w:rsidRPr="00F2785B" w:rsidRDefault="00B07BD9" w:rsidP="00B07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BD9" w:rsidRPr="00F2785B" w:rsidRDefault="00B07BD9" w:rsidP="00B07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94DC2" w:rsidRPr="00F2785B">
        <w:trPr>
          <w:trHeight w:val="1294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C2" w:rsidRPr="00894DC2" w:rsidRDefault="00894DC2" w:rsidP="00894DC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94DC2">
              <w:rPr>
                <w:rFonts w:ascii="Times New Roman" w:hAnsi="Times New Roman"/>
                <w:sz w:val="24"/>
                <w:szCs w:val="24"/>
              </w:rPr>
              <w:t xml:space="preserve">ПК 1.1. Проводить мероприятия по сохранению и укреплению здоровья населения, пациента и его окружения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C2" w:rsidRPr="00894DC2" w:rsidRDefault="00894DC2" w:rsidP="00894DC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94DC2">
              <w:rPr>
                <w:rFonts w:ascii="Times New Roman" w:hAnsi="Times New Roman"/>
                <w:sz w:val="24"/>
                <w:szCs w:val="24"/>
              </w:rPr>
              <w:t>Демонстрация умений:</w:t>
            </w:r>
          </w:p>
          <w:p w:rsidR="00894DC2" w:rsidRPr="00894DC2" w:rsidRDefault="00894DC2" w:rsidP="009351D7">
            <w:pPr>
              <w:pStyle w:val="12"/>
              <w:numPr>
                <w:ilvl w:val="0"/>
                <w:numId w:val="19"/>
              </w:numPr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894DC2">
              <w:rPr>
                <w:rFonts w:ascii="Times New Roman" w:hAnsi="Times New Roman"/>
                <w:sz w:val="24"/>
                <w:szCs w:val="24"/>
              </w:rPr>
              <w:t>собирать и анализировать информацию о факторах риска здоровья и факторах, определяющих здоровье;</w:t>
            </w:r>
          </w:p>
          <w:p w:rsidR="00894DC2" w:rsidRPr="00894DC2" w:rsidRDefault="00894DC2" w:rsidP="009351D7">
            <w:pPr>
              <w:pStyle w:val="12"/>
              <w:numPr>
                <w:ilvl w:val="0"/>
                <w:numId w:val="19"/>
              </w:numPr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894DC2">
              <w:rPr>
                <w:rFonts w:ascii="Times New Roman" w:hAnsi="Times New Roman"/>
                <w:sz w:val="24"/>
                <w:szCs w:val="24"/>
              </w:rPr>
              <w:t>обучать население принципам здорового образа жизни;</w:t>
            </w:r>
          </w:p>
          <w:p w:rsidR="00894DC2" w:rsidRDefault="00894DC2" w:rsidP="009351D7">
            <w:pPr>
              <w:pStyle w:val="12"/>
              <w:numPr>
                <w:ilvl w:val="0"/>
                <w:numId w:val="19"/>
              </w:numPr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894DC2">
              <w:rPr>
                <w:rFonts w:ascii="Times New Roman" w:hAnsi="Times New Roman"/>
                <w:sz w:val="24"/>
                <w:szCs w:val="24"/>
              </w:rPr>
              <w:t>консультировать по вопросам рационального и диетического питания.</w:t>
            </w:r>
          </w:p>
          <w:p w:rsidR="004B6190" w:rsidRPr="00894DC2" w:rsidRDefault="004B6190" w:rsidP="004B6190">
            <w:pPr>
              <w:pStyle w:val="12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DC2" w:rsidRPr="00F2785B" w:rsidRDefault="00894DC2" w:rsidP="009351D7">
            <w:pPr>
              <w:numPr>
                <w:ilvl w:val="0"/>
                <w:numId w:val="4"/>
              </w:numPr>
              <w:spacing w:after="0" w:line="240" w:lineRule="auto"/>
              <w:ind w:left="33" w:hanging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:rsidR="00894DC2" w:rsidRPr="00F2785B" w:rsidRDefault="00894DC2" w:rsidP="009351D7">
            <w:pPr>
              <w:numPr>
                <w:ilvl w:val="0"/>
                <w:numId w:val="4"/>
              </w:numPr>
              <w:spacing w:after="0" w:line="240" w:lineRule="auto"/>
              <w:ind w:left="33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:rsidR="00894DC2" w:rsidRPr="00F2785B" w:rsidRDefault="00894DC2" w:rsidP="009351D7">
            <w:pPr>
              <w:numPr>
                <w:ilvl w:val="0"/>
                <w:numId w:val="4"/>
              </w:numPr>
              <w:spacing w:after="0" w:line="240" w:lineRule="auto"/>
              <w:ind w:left="33" w:hanging="14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</w:tc>
      </w:tr>
      <w:tr w:rsidR="00894DC2" w:rsidRPr="00F2785B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C2" w:rsidRPr="00894DC2" w:rsidRDefault="00894DC2" w:rsidP="00894DC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94DC2">
              <w:rPr>
                <w:rFonts w:ascii="Times New Roman" w:hAnsi="Times New Roman"/>
                <w:sz w:val="24"/>
                <w:szCs w:val="24"/>
              </w:rPr>
              <w:t xml:space="preserve">ПК 1.2. Проводить санитарно-гигиеническое воспитание населения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C2" w:rsidRPr="00894DC2" w:rsidRDefault="00894DC2" w:rsidP="002B623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94DC2">
              <w:rPr>
                <w:rFonts w:ascii="Times New Roman" w:hAnsi="Times New Roman"/>
                <w:sz w:val="24"/>
                <w:szCs w:val="24"/>
              </w:rPr>
              <w:t>Демонстрация умений:</w:t>
            </w:r>
          </w:p>
          <w:p w:rsidR="00894DC2" w:rsidRPr="00894DC2" w:rsidRDefault="00894DC2" w:rsidP="009351D7">
            <w:pPr>
              <w:pStyle w:val="12"/>
              <w:numPr>
                <w:ilvl w:val="0"/>
                <w:numId w:val="19"/>
              </w:numPr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894DC2">
              <w:rPr>
                <w:rFonts w:ascii="Times New Roman" w:hAnsi="Times New Roman"/>
                <w:sz w:val="24"/>
                <w:szCs w:val="24"/>
              </w:rPr>
              <w:t>собирать и анализировать информацию о факторах риска здоровья и факторах, определяющих здоровье;</w:t>
            </w:r>
          </w:p>
          <w:p w:rsidR="00894DC2" w:rsidRPr="00894DC2" w:rsidRDefault="00894DC2" w:rsidP="009351D7">
            <w:pPr>
              <w:pStyle w:val="12"/>
              <w:numPr>
                <w:ilvl w:val="0"/>
                <w:numId w:val="19"/>
              </w:numPr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894DC2">
              <w:rPr>
                <w:rFonts w:ascii="Times New Roman" w:hAnsi="Times New Roman"/>
                <w:sz w:val="24"/>
                <w:szCs w:val="24"/>
              </w:rPr>
              <w:t>обучать население принципам здорового образа жизни;</w:t>
            </w:r>
          </w:p>
          <w:p w:rsidR="00894DC2" w:rsidRDefault="00894DC2" w:rsidP="009351D7">
            <w:pPr>
              <w:pStyle w:val="12"/>
              <w:numPr>
                <w:ilvl w:val="0"/>
                <w:numId w:val="19"/>
              </w:numPr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894DC2">
              <w:rPr>
                <w:rFonts w:ascii="Times New Roman" w:hAnsi="Times New Roman"/>
                <w:sz w:val="24"/>
                <w:szCs w:val="24"/>
              </w:rPr>
              <w:t>консультировать по вопросам рационального и диетического питания.</w:t>
            </w:r>
          </w:p>
          <w:p w:rsidR="004B6190" w:rsidRPr="00894DC2" w:rsidRDefault="004B6190" w:rsidP="004B6190">
            <w:pPr>
              <w:pStyle w:val="12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DC2" w:rsidRPr="00F2785B" w:rsidRDefault="00894DC2" w:rsidP="009351D7">
            <w:pPr>
              <w:numPr>
                <w:ilvl w:val="0"/>
                <w:numId w:val="4"/>
              </w:numPr>
              <w:spacing w:after="0" w:line="240" w:lineRule="auto"/>
              <w:ind w:left="33" w:hanging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:rsidR="00894DC2" w:rsidRPr="00F2785B" w:rsidRDefault="00894DC2" w:rsidP="009351D7">
            <w:pPr>
              <w:numPr>
                <w:ilvl w:val="0"/>
                <w:numId w:val="4"/>
              </w:numPr>
              <w:spacing w:after="0" w:line="240" w:lineRule="auto"/>
              <w:ind w:left="33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:rsidR="00894DC2" w:rsidRPr="00F2785B" w:rsidRDefault="00894DC2" w:rsidP="009351D7">
            <w:pPr>
              <w:numPr>
                <w:ilvl w:val="0"/>
                <w:numId w:val="4"/>
              </w:numPr>
              <w:spacing w:after="0" w:line="240" w:lineRule="auto"/>
              <w:ind w:left="33" w:hanging="14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</w:tc>
      </w:tr>
      <w:tr w:rsidR="00894DC2" w:rsidRPr="00F2785B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C2" w:rsidRPr="00894DC2" w:rsidRDefault="00894DC2" w:rsidP="00894DC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94DC2">
              <w:rPr>
                <w:rFonts w:ascii="Times New Roman" w:hAnsi="Times New Roman"/>
                <w:sz w:val="24"/>
                <w:szCs w:val="24"/>
              </w:rPr>
              <w:t>ПК. 1.3. Участвовать в проведении профилактики инфекционных и неинфекционных заболеваний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C2" w:rsidRPr="00894DC2" w:rsidRDefault="00894DC2" w:rsidP="002B623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94DC2">
              <w:rPr>
                <w:rFonts w:ascii="Times New Roman" w:hAnsi="Times New Roman"/>
                <w:sz w:val="24"/>
                <w:szCs w:val="24"/>
              </w:rPr>
              <w:t>Демонстрация умений:</w:t>
            </w:r>
          </w:p>
          <w:p w:rsidR="00894DC2" w:rsidRPr="00894DC2" w:rsidRDefault="00894DC2" w:rsidP="009351D7">
            <w:pPr>
              <w:pStyle w:val="12"/>
              <w:numPr>
                <w:ilvl w:val="0"/>
                <w:numId w:val="19"/>
              </w:numPr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894DC2">
              <w:rPr>
                <w:rFonts w:ascii="Times New Roman" w:hAnsi="Times New Roman"/>
                <w:sz w:val="24"/>
                <w:szCs w:val="24"/>
              </w:rPr>
              <w:t>собирать и анализировать информацию о факторах риска здоровья и факторах, определяющих здоровье;</w:t>
            </w:r>
          </w:p>
          <w:p w:rsidR="00894DC2" w:rsidRPr="00894DC2" w:rsidRDefault="00894DC2" w:rsidP="009351D7">
            <w:pPr>
              <w:pStyle w:val="12"/>
              <w:numPr>
                <w:ilvl w:val="0"/>
                <w:numId w:val="19"/>
              </w:numPr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894DC2">
              <w:rPr>
                <w:rFonts w:ascii="Times New Roman" w:hAnsi="Times New Roman"/>
                <w:sz w:val="24"/>
                <w:szCs w:val="24"/>
              </w:rPr>
              <w:t>обучать население принципам здорового образа жизни;</w:t>
            </w:r>
          </w:p>
          <w:p w:rsidR="00894DC2" w:rsidRDefault="00894DC2" w:rsidP="009351D7">
            <w:pPr>
              <w:pStyle w:val="12"/>
              <w:numPr>
                <w:ilvl w:val="0"/>
                <w:numId w:val="19"/>
              </w:numPr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894DC2">
              <w:rPr>
                <w:rFonts w:ascii="Times New Roman" w:hAnsi="Times New Roman"/>
                <w:sz w:val="24"/>
                <w:szCs w:val="24"/>
              </w:rPr>
              <w:t>консультировать по вопросам рационального и диетического питания.</w:t>
            </w:r>
          </w:p>
          <w:p w:rsidR="004B6190" w:rsidRPr="00894DC2" w:rsidRDefault="004B6190" w:rsidP="004B6190">
            <w:pPr>
              <w:pStyle w:val="12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DC2" w:rsidRPr="00F2785B" w:rsidRDefault="00894DC2" w:rsidP="009351D7">
            <w:pPr>
              <w:numPr>
                <w:ilvl w:val="0"/>
                <w:numId w:val="4"/>
              </w:numPr>
              <w:spacing w:after="0" w:line="240" w:lineRule="auto"/>
              <w:ind w:left="33" w:hanging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:rsidR="00894DC2" w:rsidRPr="00F2785B" w:rsidRDefault="00894DC2" w:rsidP="009351D7">
            <w:pPr>
              <w:numPr>
                <w:ilvl w:val="0"/>
                <w:numId w:val="4"/>
              </w:numPr>
              <w:spacing w:after="0" w:line="240" w:lineRule="auto"/>
              <w:ind w:left="33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:rsidR="00894DC2" w:rsidRPr="00F2785B" w:rsidRDefault="00894DC2" w:rsidP="009351D7">
            <w:pPr>
              <w:numPr>
                <w:ilvl w:val="0"/>
                <w:numId w:val="4"/>
              </w:numPr>
              <w:spacing w:after="0" w:line="240" w:lineRule="auto"/>
              <w:ind w:left="33" w:hanging="14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</w:tc>
      </w:tr>
      <w:tr w:rsidR="00F94BE9" w:rsidRPr="00F2785B">
        <w:trPr>
          <w:trHeight w:val="418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E9" w:rsidRDefault="00F94BE9" w:rsidP="00FB720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B7200">
              <w:rPr>
                <w:rFonts w:ascii="Times New Roman" w:hAnsi="Times New Roman"/>
                <w:sz w:val="24"/>
                <w:szCs w:val="24"/>
              </w:rPr>
              <w:t xml:space="preserve">ПК 2.1.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2.6, </w:t>
            </w:r>
          </w:p>
          <w:p w:rsidR="00F94BE9" w:rsidRDefault="00F94BE9" w:rsidP="00FB720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B7200">
              <w:rPr>
                <w:rFonts w:ascii="Times New Roman" w:hAnsi="Times New Roman"/>
                <w:sz w:val="24"/>
                <w:szCs w:val="24"/>
              </w:rPr>
              <w:t xml:space="preserve">ПК 2.8 </w:t>
            </w:r>
          </w:p>
          <w:p w:rsidR="00F94BE9" w:rsidRPr="00FB7200" w:rsidRDefault="00F94BE9" w:rsidP="00FB720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B7200">
              <w:rPr>
                <w:rFonts w:ascii="Times New Roman" w:hAnsi="Times New Roman"/>
                <w:sz w:val="24"/>
                <w:szCs w:val="24"/>
              </w:rPr>
              <w:t>Участие в лечебно-диагностическом процессе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E9" w:rsidRPr="007D7997" w:rsidRDefault="00F94BE9" w:rsidP="009351D7">
            <w:pPr>
              <w:pStyle w:val="12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7D7997">
              <w:rPr>
                <w:rFonts w:ascii="Times New Roman" w:hAnsi="Times New Roman"/>
                <w:sz w:val="24"/>
                <w:szCs w:val="24"/>
              </w:rPr>
              <w:t>готовить пациента к лечебно-диагностическим вмешательствам</w:t>
            </w:r>
          </w:p>
          <w:p w:rsidR="00F94BE9" w:rsidRPr="007D7997" w:rsidRDefault="00F94BE9" w:rsidP="009351D7">
            <w:pPr>
              <w:pStyle w:val="12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7D7997">
              <w:rPr>
                <w:rFonts w:ascii="Times New Roman" w:hAnsi="Times New Roman"/>
                <w:sz w:val="24"/>
                <w:szCs w:val="24"/>
              </w:rPr>
              <w:t>обучить маму осуществлять уход за ребенком при различных заболеваниях и состояниях</w:t>
            </w:r>
          </w:p>
          <w:p w:rsidR="00F94BE9" w:rsidRPr="007D7997" w:rsidRDefault="00F94BE9" w:rsidP="009351D7">
            <w:pPr>
              <w:pStyle w:val="12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7D7997">
              <w:rPr>
                <w:rFonts w:ascii="Times New Roman" w:hAnsi="Times New Roman"/>
                <w:sz w:val="24"/>
                <w:szCs w:val="24"/>
              </w:rPr>
              <w:t>консультировать пациента и его окружение по применению лекарственных средств</w:t>
            </w:r>
          </w:p>
          <w:p w:rsidR="00F94BE9" w:rsidRPr="007D7997" w:rsidRDefault="00F94BE9" w:rsidP="009351D7">
            <w:pPr>
              <w:pStyle w:val="12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7D7997">
              <w:rPr>
                <w:rFonts w:ascii="Times New Roman" w:hAnsi="Times New Roman"/>
                <w:sz w:val="24"/>
                <w:szCs w:val="24"/>
              </w:rPr>
              <w:t>проводить комплексы упражнений лечебной физкультуры, основные приемы массажа</w:t>
            </w:r>
          </w:p>
          <w:p w:rsidR="00F94BE9" w:rsidRPr="007D7997" w:rsidRDefault="00F94BE9" w:rsidP="009351D7">
            <w:pPr>
              <w:pStyle w:val="12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7D7997">
              <w:rPr>
                <w:rFonts w:ascii="Times New Roman" w:hAnsi="Times New Roman"/>
                <w:sz w:val="24"/>
                <w:szCs w:val="24"/>
              </w:rPr>
              <w:t>проводить мероприятия по сохранению и улучшению качества жизни пациента</w:t>
            </w:r>
          </w:p>
          <w:p w:rsidR="00F94BE9" w:rsidRPr="007D7997" w:rsidRDefault="00F94BE9" w:rsidP="009351D7">
            <w:pPr>
              <w:pStyle w:val="12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7D7997">
              <w:rPr>
                <w:rFonts w:ascii="Times New Roman" w:hAnsi="Times New Roman"/>
                <w:sz w:val="24"/>
                <w:szCs w:val="24"/>
              </w:rPr>
              <w:t>вести утвержденную медицинскую документацию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BE9" w:rsidRPr="00F2785B" w:rsidRDefault="00F94BE9" w:rsidP="009351D7">
            <w:pPr>
              <w:numPr>
                <w:ilvl w:val="0"/>
                <w:numId w:val="4"/>
              </w:numPr>
              <w:spacing w:after="0" w:line="240" w:lineRule="auto"/>
              <w:ind w:left="33" w:hanging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:rsidR="00F94BE9" w:rsidRPr="00F2785B" w:rsidRDefault="00F94BE9" w:rsidP="009351D7">
            <w:pPr>
              <w:numPr>
                <w:ilvl w:val="0"/>
                <w:numId w:val="4"/>
              </w:numPr>
              <w:spacing w:after="0" w:line="240" w:lineRule="auto"/>
              <w:ind w:left="33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:rsidR="00F94BE9" w:rsidRPr="00F2785B" w:rsidRDefault="00F94BE9" w:rsidP="009351D7">
            <w:pPr>
              <w:numPr>
                <w:ilvl w:val="0"/>
                <w:numId w:val="4"/>
              </w:numPr>
              <w:spacing w:after="0" w:line="240" w:lineRule="auto"/>
              <w:ind w:left="33" w:hanging="14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</w:tc>
      </w:tr>
      <w:tr w:rsidR="00B9728E" w:rsidRPr="00F2785B">
        <w:trPr>
          <w:trHeight w:val="41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7C" w:rsidRDefault="00B9728E" w:rsidP="00FB720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B72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2.1 – ПК 2.6, </w:t>
            </w:r>
          </w:p>
          <w:p w:rsidR="00F94BE9" w:rsidRDefault="00B9728E" w:rsidP="00FB720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B7200">
              <w:rPr>
                <w:rFonts w:ascii="Times New Roman" w:hAnsi="Times New Roman"/>
                <w:sz w:val="24"/>
                <w:szCs w:val="24"/>
              </w:rPr>
              <w:t>ПК 2.8</w:t>
            </w:r>
            <w:r w:rsidR="00F94BE9" w:rsidRPr="00FB7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28E" w:rsidRPr="00FB7200" w:rsidRDefault="00F94BE9" w:rsidP="00FB720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B7200">
              <w:rPr>
                <w:rFonts w:ascii="Times New Roman" w:hAnsi="Times New Roman"/>
                <w:sz w:val="24"/>
                <w:szCs w:val="24"/>
              </w:rPr>
              <w:t>Сестринская помощь при нарушениях здоровья.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97" w:rsidRPr="007D7997" w:rsidRDefault="007D7997" w:rsidP="009351D7">
            <w:pPr>
              <w:pStyle w:val="12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7D7997">
              <w:rPr>
                <w:rFonts w:ascii="Times New Roman" w:hAnsi="Times New Roman"/>
                <w:sz w:val="24"/>
                <w:szCs w:val="24"/>
              </w:rPr>
              <w:t>готовить пациента к лечебно-диагностическим вмешательствам</w:t>
            </w:r>
          </w:p>
          <w:p w:rsidR="007D7997" w:rsidRPr="007D7997" w:rsidRDefault="007D7997" w:rsidP="009351D7">
            <w:pPr>
              <w:pStyle w:val="12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7D7997">
              <w:rPr>
                <w:rFonts w:ascii="Times New Roman" w:hAnsi="Times New Roman"/>
                <w:sz w:val="24"/>
                <w:szCs w:val="24"/>
              </w:rPr>
              <w:t>обучить маму осуществлять уход за ребенком при различных заболеваниях и состояниях</w:t>
            </w:r>
          </w:p>
          <w:p w:rsidR="007D7997" w:rsidRPr="007D7997" w:rsidRDefault="007D7997" w:rsidP="009351D7">
            <w:pPr>
              <w:pStyle w:val="12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7D7997">
              <w:rPr>
                <w:rFonts w:ascii="Times New Roman" w:hAnsi="Times New Roman"/>
                <w:sz w:val="24"/>
                <w:szCs w:val="24"/>
              </w:rPr>
              <w:t>консультировать пациента и его окружение по применению лекарственных средств</w:t>
            </w:r>
          </w:p>
          <w:p w:rsidR="007D7997" w:rsidRPr="007D7997" w:rsidRDefault="007D7997" w:rsidP="009351D7">
            <w:pPr>
              <w:pStyle w:val="12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7D7997">
              <w:rPr>
                <w:rFonts w:ascii="Times New Roman" w:hAnsi="Times New Roman"/>
                <w:sz w:val="24"/>
                <w:szCs w:val="24"/>
              </w:rPr>
              <w:t>проводить комплексы упражнений лечебной физкультуры, основные приемы массажа</w:t>
            </w:r>
          </w:p>
          <w:p w:rsidR="007D7997" w:rsidRPr="007D7997" w:rsidRDefault="007D7997" w:rsidP="009351D7">
            <w:pPr>
              <w:pStyle w:val="12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7D7997">
              <w:rPr>
                <w:rFonts w:ascii="Times New Roman" w:hAnsi="Times New Roman"/>
                <w:sz w:val="24"/>
                <w:szCs w:val="24"/>
              </w:rPr>
              <w:t>проводить мероприятия по сохранению и улучшению качества жизни пациента</w:t>
            </w:r>
          </w:p>
          <w:p w:rsidR="007D7997" w:rsidRPr="007D7997" w:rsidRDefault="007D7997" w:rsidP="009351D7">
            <w:pPr>
              <w:pStyle w:val="12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7D7997">
              <w:rPr>
                <w:rFonts w:ascii="Times New Roman" w:hAnsi="Times New Roman"/>
                <w:sz w:val="24"/>
                <w:szCs w:val="24"/>
              </w:rPr>
              <w:t>вести утвержденную медицинскую документацию</w:t>
            </w:r>
          </w:p>
          <w:p w:rsidR="00B9728E" w:rsidRPr="007D7997" w:rsidRDefault="00B9728E" w:rsidP="00F94BE9">
            <w:pPr>
              <w:pStyle w:val="12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728E" w:rsidRPr="00F2785B" w:rsidRDefault="00B9728E" w:rsidP="009351D7">
            <w:pPr>
              <w:numPr>
                <w:ilvl w:val="0"/>
                <w:numId w:val="4"/>
              </w:numPr>
              <w:spacing w:after="0" w:line="240" w:lineRule="auto"/>
              <w:ind w:left="33" w:hanging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:rsidR="00B9728E" w:rsidRPr="00F2785B" w:rsidRDefault="00B9728E" w:rsidP="009351D7">
            <w:pPr>
              <w:numPr>
                <w:ilvl w:val="0"/>
                <w:numId w:val="4"/>
              </w:numPr>
              <w:spacing w:after="0" w:line="240" w:lineRule="auto"/>
              <w:ind w:left="33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:rsidR="00B9728E" w:rsidRPr="00F2785B" w:rsidRDefault="00B9728E" w:rsidP="009351D7">
            <w:pPr>
              <w:numPr>
                <w:ilvl w:val="0"/>
                <w:numId w:val="4"/>
              </w:numPr>
              <w:spacing w:after="0" w:line="240" w:lineRule="auto"/>
              <w:ind w:left="33" w:hanging="14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</w:tc>
      </w:tr>
    </w:tbl>
    <w:p w:rsidR="00B07BD9" w:rsidRPr="0069212A" w:rsidRDefault="00B07BD9" w:rsidP="00B07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72535A" w:rsidRPr="0069212A" w:rsidRDefault="0072535A" w:rsidP="00B07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5"/>
        <w:gridCol w:w="3138"/>
        <w:gridCol w:w="4394"/>
      </w:tblGrid>
      <w:tr w:rsidR="00B07BD9" w:rsidRPr="00F2785B">
        <w:trPr>
          <w:jc w:val="center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D9" w:rsidRPr="00F2785B" w:rsidRDefault="00B07BD9" w:rsidP="00F146E5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07BD9" w:rsidRPr="00F2785B" w:rsidRDefault="00B07BD9" w:rsidP="00B07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D9" w:rsidRPr="00F2785B" w:rsidRDefault="00B07BD9" w:rsidP="00B07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BD9" w:rsidRPr="00F2785B" w:rsidRDefault="00B07BD9" w:rsidP="00B07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47AA9" w:rsidRPr="00F2785B">
        <w:trPr>
          <w:trHeight w:val="637"/>
          <w:jc w:val="center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7AA9" w:rsidRPr="00F2785B" w:rsidRDefault="00D47AA9" w:rsidP="005121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ОК 1.</w:t>
            </w:r>
          </w:p>
          <w:p w:rsidR="00D47AA9" w:rsidRPr="00F2785B" w:rsidRDefault="00D47AA9" w:rsidP="005121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7AA9" w:rsidRPr="00F2785B" w:rsidRDefault="00D47AA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профессии; </w:t>
            </w:r>
          </w:p>
          <w:p w:rsidR="00D47AA9" w:rsidRPr="00F2785B" w:rsidRDefault="00D47AA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деятельности;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7AA9" w:rsidRPr="00F2785B" w:rsidRDefault="00D47AA9" w:rsidP="009351D7">
            <w:pPr>
              <w:numPr>
                <w:ilvl w:val="0"/>
                <w:numId w:val="5"/>
              </w:numPr>
              <w:spacing w:after="0" w:line="240" w:lineRule="auto"/>
              <w:ind w:left="33" w:right="-118" w:hanging="185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D47AA9" w:rsidRPr="00F2785B" w:rsidRDefault="00D47AA9" w:rsidP="009351D7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33"/>
              </w:tabs>
              <w:spacing w:after="0" w:line="240" w:lineRule="auto"/>
              <w:ind w:left="33" w:right="-118" w:hanging="18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D47AA9" w:rsidRPr="00870DAD" w:rsidRDefault="00D47AA9" w:rsidP="00870DAD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75"/>
              </w:tabs>
              <w:spacing w:after="0" w:line="240" w:lineRule="auto"/>
              <w:ind w:left="175" w:right="-1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Ха</w:t>
            </w:r>
            <w:r w:rsidR="00BF2D1C">
              <w:rPr>
                <w:rFonts w:ascii="Times New Roman" w:hAnsi="Times New Roman"/>
                <w:sz w:val="24"/>
                <w:szCs w:val="24"/>
              </w:rPr>
              <w:t>рактеристика с производственной</w:t>
            </w:r>
            <w:r w:rsidR="00870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DAD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  <w:p w:rsidR="00D47AA9" w:rsidRPr="00870DAD" w:rsidRDefault="00D47AA9" w:rsidP="00870DAD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spacing w:after="0" w:line="240" w:lineRule="auto"/>
              <w:ind w:left="33" w:right="-118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>социологического</w:t>
            </w:r>
            <w:r w:rsidR="00870D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0DAD">
              <w:rPr>
                <w:rFonts w:ascii="Times New Roman" w:hAnsi="Times New Roman"/>
                <w:sz w:val="24"/>
                <w:szCs w:val="24"/>
              </w:rPr>
              <w:t>опроса.</w:t>
            </w:r>
          </w:p>
        </w:tc>
      </w:tr>
      <w:tr w:rsidR="00AB4EC9" w:rsidRPr="00F2785B">
        <w:trPr>
          <w:trHeight w:val="3092"/>
          <w:jc w:val="center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4EC9" w:rsidRPr="00F2785B" w:rsidRDefault="00AB4EC9" w:rsidP="005121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ОК 2.</w:t>
            </w:r>
          </w:p>
          <w:p w:rsidR="00AB4EC9" w:rsidRPr="00F2785B" w:rsidRDefault="00AB4EC9" w:rsidP="005121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задач;</w:t>
            </w:r>
          </w:p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задач;</w:t>
            </w:r>
          </w:p>
          <w:p w:rsidR="00AB4EC9" w:rsidRPr="00F2785B" w:rsidRDefault="00AB4EC9" w:rsidP="00AB4EC9">
            <w:pPr>
              <w:spacing w:after="0" w:line="240" w:lineRule="auto"/>
              <w:ind w:left="-142"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33" w:right="-118" w:hanging="185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AB4EC9" w:rsidRPr="00F2785B" w:rsidRDefault="00AB4EC9" w:rsidP="009351D7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33"/>
              </w:tabs>
              <w:spacing w:after="0" w:line="240" w:lineRule="auto"/>
              <w:ind w:left="33" w:right="-118" w:hanging="18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AB4EC9" w:rsidRPr="00870DAD" w:rsidRDefault="00AB4EC9" w:rsidP="00870DAD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75"/>
              </w:tabs>
              <w:spacing w:after="0" w:line="240" w:lineRule="auto"/>
              <w:ind w:left="175" w:right="-1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рактеристика с производственной</w:t>
            </w:r>
            <w:r w:rsidR="00870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DAD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  <w:p w:rsidR="00AB4EC9" w:rsidRPr="00870DAD" w:rsidRDefault="00AB4EC9" w:rsidP="00870DAD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spacing w:after="0" w:line="240" w:lineRule="auto"/>
              <w:ind w:left="33" w:right="-118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>социологического</w:t>
            </w:r>
            <w:r w:rsidR="00870D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0DAD">
              <w:rPr>
                <w:rFonts w:ascii="Times New Roman" w:hAnsi="Times New Roman"/>
                <w:sz w:val="24"/>
                <w:szCs w:val="24"/>
              </w:rPr>
              <w:t>опроса.</w:t>
            </w:r>
          </w:p>
        </w:tc>
      </w:tr>
      <w:tr w:rsidR="00AB4EC9" w:rsidRPr="00F2785B">
        <w:trPr>
          <w:trHeight w:val="637"/>
          <w:jc w:val="center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4EC9" w:rsidRPr="00F2785B" w:rsidRDefault="00AB4EC9" w:rsidP="005121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ОК 3.</w:t>
            </w:r>
          </w:p>
          <w:p w:rsidR="00AB4EC9" w:rsidRPr="00F2785B" w:rsidRDefault="00AB4EC9" w:rsidP="00512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 xml:space="preserve">Принимать решения в </w:t>
            </w:r>
            <w:r w:rsidRPr="00F2785B">
              <w:rPr>
                <w:rFonts w:ascii="Times New Roman" w:hAnsi="Times New Roman"/>
                <w:sz w:val="24"/>
                <w:szCs w:val="24"/>
              </w:rPr>
              <w:lastRenderedPageBreak/>
              <w:t>стандартных и нестандартных ситуациях и нести за них ответственность.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точность и быстрота оценки ситуации;</w:t>
            </w:r>
          </w:p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адекватность принятия решения в стандартных  и  нестандартных ситуациях;</w:t>
            </w:r>
          </w:p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действия;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33" w:right="-118" w:hanging="185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AB4EC9" w:rsidRPr="00F2785B" w:rsidRDefault="00AB4EC9" w:rsidP="009351D7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33"/>
              </w:tabs>
              <w:spacing w:after="0" w:line="240" w:lineRule="auto"/>
              <w:ind w:left="33" w:right="-118" w:hanging="18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AB4EC9" w:rsidRPr="00870DAD" w:rsidRDefault="00AB4EC9" w:rsidP="00870DAD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75"/>
              </w:tabs>
              <w:spacing w:after="0" w:line="240" w:lineRule="auto"/>
              <w:ind w:left="175" w:right="-1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рактеристика с производственной</w:t>
            </w:r>
            <w:r w:rsidR="00870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DAD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  <w:p w:rsidR="00AB4EC9" w:rsidRPr="00870DAD" w:rsidRDefault="00AB4EC9" w:rsidP="00870DAD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spacing w:after="0" w:line="240" w:lineRule="auto"/>
              <w:ind w:left="33" w:right="-118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>социологического</w:t>
            </w:r>
            <w:r w:rsidR="00870D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0DAD">
              <w:rPr>
                <w:rFonts w:ascii="Times New Roman" w:hAnsi="Times New Roman"/>
                <w:sz w:val="24"/>
                <w:szCs w:val="24"/>
              </w:rPr>
              <w:t>опроса.</w:t>
            </w:r>
          </w:p>
        </w:tc>
      </w:tr>
      <w:tr w:rsidR="00AB4EC9" w:rsidRPr="00F2785B">
        <w:trPr>
          <w:trHeight w:val="637"/>
          <w:jc w:val="center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4EC9" w:rsidRPr="00F2785B" w:rsidRDefault="00AB4EC9" w:rsidP="005121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lastRenderedPageBreak/>
              <w:t>ОК 4.</w:t>
            </w:r>
          </w:p>
          <w:p w:rsidR="00AB4EC9" w:rsidRPr="00F2785B" w:rsidRDefault="00AB4EC9" w:rsidP="00512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AB4EC9" w:rsidRPr="00F2785B" w:rsidRDefault="00AB4EC9" w:rsidP="00512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33" w:right="-118" w:hanging="185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AB4EC9" w:rsidRPr="00F2785B" w:rsidRDefault="00AB4EC9" w:rsidP="009351D7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33"/>
              </w:tabs>
              <w:spacing w:after="0" w:line="240" w:lineRule="auto"/>
              <w:ind w:left="33" w:right="-118" w:hanging="18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AB4EC9" w:rsidRPr="00870DAD" w:rsidRDefault="00AB4EC9" w:rsidP="00870DAD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75"/>
              </w:tabs>
              <w:spacing w:after="0" w:line="240" w:lineRule="auto"/>
              <w:ind w:left="175" w:right="-1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рактеристика с производственной</w:t>
            </w:r>
            <w:r w:rsidR="00870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DAD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  <w:p w:rsidR="00AB4EC9" w:rsidRPr="00870DAD" w:rsidRDefault="00AB4EC9" w:rsidP="00870DAD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spacing w:after="0" w:line="240" w:lineRule="auto"/>
              <w:ind w:left="33" w:right="-118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>социологического</w:t>
            </w:r>
            <w:r w:rsidR="00870D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0DAD">
              <w:rPr>
                <w:rFonts w:ascii="Times New Roman" w:hAnsi="Times New Roman"/>
                <w:sz w:val="24"/>
                <w:szCs w:val="24"/>
              </w:rPr>
              <w:t>опроса.</w:t>
            </w:r>
          </w:p>
        </w:tc>
      </w:tr>
      <w:tr w:rsidR="00AB4EC9" w:rsidRPr="00F2785B">
        <w:trPr>
          <w:trHeight w:val="637"/>
          <w:jc w:val="center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4EC9" w:rsidRPr="00F2785B" w:rsidRDefault="00AB4EC9" w:rsidP="005121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ОК 5.</w:t>
            </w:r>
          </w:p>
          <w:p w:rsidR="00AB4EC9" w:rsidRPr="00F2785B" w:rsidRDefault="00AB4EC9" w:rsidP="00512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AB4EC9" w:rsidRPr="00F2785B" w:rsidRDefault="00AB4EC9" w:rsidP="0051215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обеспечения;</w:t>
            </w:r>
          </w:p>
          <w:p w:rsidR="00AB4EC9" w:rsidRPr="00F2785B" w:rsidRDefault="00AB4EC9" w:rsidP="00AB4EC9">
            <w:pPr>
              <w:spacing w:after="0" w:line="240" w:lineRule="auto"/>
              <w:ind w:left="-142"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33" w:right="-118" w:hanging="185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AB4EC9" w:rsidRPr="00F2785B" w:rsidRDefault="00AB4EC9" w:rsidP="009351D7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33"/>
              </w:tabs>
              <w:spacing w:after="0" w:line="240" w:lineRule="auto"/>
              <w:ind w:left="33" w:right="-118" w:hanging="18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AB4EC9" w:rsidRPr="00870DAD" w:rsidRDefault="00AB4EC9" w:rsidP="00870DAD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75"/>
              </w:tabs>
              <w:spacing w:after="0" w:line="240" w:lineRule="auto"/>
              <w:ind w:left="175" w:right="-1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рактеристика с производственной</w:t>
            </w:r>
            <w:r w:rsidR="00870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DAD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  <w:p w:rsidR="00AB4EC9" w:rsidRPr="00870DAD" w:rsidRDefault="00AB4EC9" w:rsidP="00870DAD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spacing w:after="0" w:line="240" w:lineRule="auto"/>
              <w:ind w:left="33" w:right="-118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>социологического</w:t>
            </w:r>
            <w:r w:rsidR="00870D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0DAD">
              <w:rPr>
                <w:rFonts w:ascii="Times New Roman" w:hAnsi="Times New Roman"/>
                <w:sz w:val="24"/>
                <w:szCs w:val="24"/>
              </w:rPr>
              <w:t>опроса.</w:t>
            </w:r>
          </w:p>
        </w:tc>
      </w:tr>
      <w:tr w:rsidR="00AB4EC9" w:rsidRPr="00F2785B">
        <w:trPr>
          <w:trHeight w:val="637"/>
          <w:jc w:val="center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4EC9" w:rsidRPr="00F2785B" w:rsidRDefault="00AB4EC9" w:rsidP="005121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ОК 6.</w:t>
            </w:r>
          </w:p>
          <w:p w:rsidR="00AB4EC9" w:rsidRPr="00F2785B" w:rsidRDefault="00AB4EC9" w:rsidP="00512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потребителями.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</w:t>
            </w:r>
            <w:r w:rsidR="00BD277C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, потребителями;</w:t>
            </w:r>
          </w:p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ответственности;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33" w:right="-118" w:hanging="185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AB4EC9" w:rsidRPr="00F2785B" w:rsidRDefault="00AB4EC9" w:rsidP="009351D7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33"/>
              </w:tabs>
              <w:spacing w:after="0" w:line="240" w:lineRule="auto"/>
              <w:ind w:left="33" w:right="-118" w:hanging="18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AB4EC9" w:rsidRPr="00870DAD" w:rsidRDefault="00AB4EC9" w:rsidP="00870DAD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75"/>
              </w:tabs>
              <w:spacing w:after="0" w:line="240" w:lineRule="auto"/>
              <w:ind w:left="175" w:right="-1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рактеристика с производственной</w:t>
            </w:r>
            <w:r w:rsidR="00870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DAD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  <w:p w:rsidR="00AB4EC9" w:rsidRPr="00870DAD" w:rsidRDefault="00AB4EC9" w:rsidP="00870DAD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spacing w:after="0" w:line="240" w:lineRule="auto"/>
              <w:ind w:left="33" w:right="-118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>социологического</w:t>
            </w:r>
            <w:r w:rsidR="00870D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0DAD">
              <w:rPr>
                <w:rFonts w:ascii="Times New Roman" w:hAnsi="Times New Roman"/>
                <w:sz w:val="24"/>
                <w:szCs w:val="24"/>
              </w:rPr>
              <w:t>опроса.</w:t>
            </w:r>
          </w:p>
        </w:tc>
      </w:tr>
      <w:tr w:rsidR="00AB4EC9" w:rsidRPr="00F2785B">
        <w:trPr>
          <w:trHeight w:val="637"/>
          <w:jc w:val="center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4EC9" w:rsidRPr="00F2785B" w:rsidRDefault="00AB4EC9" w:rsidP="005121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ОК 7.</w:t>
            </w:r>
          </w:p>
          <w:p w:rsidR="00AB4EC9" w:rsidRPr="00F2785B" w:rsidRDefault="00AB4EC9" w:rsidP="00512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за результат выполнения заданий.</w:t>
            </w:r>
          </w:p>
          <w:p w:rsidR="00AB4EC9" w:rsidRPr="00F2785B" w:rsidRDefault="00AB4EC9" w:rsidP="0051215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обоснованность принятых решений в процессе выполнения </w:t>
            </w: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профессиональных задач;</w:t>
            </w:r>
          </w:p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33" w:right="-118" w:hanging="185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AB4EC9" w:rsidRPr="00F2785B" w:rsidRDefault="00AB4EC9" w:rsidP="009351D7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33"/>
              </w:tabs>
              <w:spacing w:after="0" w:line="240" w:lineRule="auto"/>
              <w:ind w:left="33" w:right="-118" w:hanging="18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AB4EC9" w:rsidRPr="00870DAD" w:rsidRDefault="00AB4EC9" w:rsidP="00870DAD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75"/>
              </w:tabs>
              <w:spacing w:after="0" w:line="240" w:lineRule="auto"/>
              <w:ind w:left="175" w:right="-1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lastRenderedPageBreak/>
              <w:t>Ха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рактеристика с производственной</w:t>
            </w:r>
            <w:r w:rsidR="00870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DAD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  <w:p w:rsidR="00AB4EC9" w:rsidRPr="00870DAD" w:rsidRDefault="00AB4EC9" w:rsidP="00870DAD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spacing w:after="0" w:line="240" w:lineRule="auto"/>
              <w:ind w:left="33" w:right="-118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>социологического</w:t>
            </w:r>
            <w:r w:rsidR="00870D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0DAD">
              <w:rPr>
                <w:rFonts w:ascii="Times New Roman" w:hAnsi="Times New Roman"/>
                <w:sz w:val="24"/>
                <w:szCs w:val="24"/>
              </w:rPr>
              <w:t>опроса.</w:t>
            </w:r>
          </w:p>
        </w:tc>
      </w:tr>
      <w:tr w:rsidR="00AB4EC9" w:rsidRPr="00F2785B">
        <w:trPr>
          <w:trHeight w:val="637"/>
          <w:jc w:val="center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4EC9" w:rsidRPr="00F2785B" w:rsidRDefault="00AB4EC9" w:rsidP="005121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lastRenderedPageBreak/>
              <w:t>ОК 8.</w:t>
            </w:r>
          </w:p>
          <w:p w:rsidR="00AB4EC9" w:rsidRPr="00F2785B" w:rsidRDefault="00AB4EC9" w:rsidP="00512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  <w:p w:rsidR="00AB4EC9" w:rsidRPr="00F2785B" w:rsidRDefault="00AB4EC9" w:rsidP="00512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EC9" w:rsidRPr="00F2785B" w:rsidRDefault="00AB4EC9" w:rsidP="0051215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самооценки;</w:t>
            </w:r>
          </w:p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деятельности;</w:t>
            </w:r>
          </w:p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самообразовании;</w:t>
            </w:r>
          </w:p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33" w:right="-118" w:hanging="185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AB4EC9" w:rsidRPr="00F2785B" w:rsidRDefault="00AB4EC9" w:rsidP="009351D7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33"/>
              </w:tabs>
              <w:spacing w:after="0" w:line="240" w:lineRule="auto"/>
              <w:ind w:left="33" w:right="-118" w:hanging="18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AB4EC9" w:rsidRPr="00870DAD" w:rsidRDefault="00AB4EC9" w:rsidP="00870DAD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75"/>
              </w:tabs>
              <w:spacing w:after="0" w:line="240" w:lineRule="auto"/>
              <w:ind w:left="175" w:right="-1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рактеристика с производственной</w:t>
            </w:r>
            <w:r w:rsidR="00870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DAD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  <w:p w:rsidR="00AB4EC9" w:rsidRPr="00870DAD" w:rsidRDefault="00AB4EC9" w:rsidP="00870DAD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spacing w:after="0" w:line="240" w:lineRule="auto"/>
              <w:ind w:left="33" w:right="-118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>социологического</w:t>
            </w:r>
            <w:r w:rsidR="00870D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0DAD">
              <w:rPr>
                <w:rFonts w:ascii="Times New Roman" w:hAnsi="Times New Roman"/>
                <w:sz w:val="24"/>
                <w:szCs w:val="24"/>
              </w:rPr>
              <w:t>опроса.</w:t>
            </w:r>
          </w:p>
        </w:tc>
      </w:tr>
      <w:tr w:rsidR="00AB4EC9" w:rsidRPr="00F2785B">
        <w:trPr>
          <w:trHeight w:val="637"/>
          <w:jc w:val="center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4EC9" w:rsidRPr="00F2785B" w:rsidRDefault="00AB4EC9" w:rsidP="00512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ОК 9.</w:t>
            </w:r>
          </w:p>
          <w:p w:rsidR="00AB4EC9" w:rsidRPr="00F2785B" w:rsidRDefault="00AB4EC9" w:rsidP="00512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дела;</w:t>
            </w:r>
          </w:p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деятельности;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33" w:right="-118" w:hanging="185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AB4EC9" w:rsidRPr="00F2785B" w:rsidRDefault="00AB4EC9" w:rsidP="009351D7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33"/>
              </w:tabs>
              <w:spacing w:after="0" w:line="240" w:lineRule="auto"/>
              <w:ind w:left="33" w:right="-118" w:hanging="18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AB4EC9" w:rsidRPr="00870DAD" w:rsidRDefault="00AB4EC9" w:rsidP="00870DAD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75"/>
              </w:tabs>
              <w:spacing w:after="0" w:line="240" w:lineRule="auto"/>
              <w:ind w:left="175" w:right="-1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рактеристика с производственной</w:t>
            </w:r>
            <w:r w:rsidR="00870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DAD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  <w:p w:rsidR="00AB4EC9" w:rsidRPr="00870DAD" w:rsidRDefault="00AB4EC9" w:rsidP="00870DAD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spacing w:after="0" w:line="240" w:lineRule="auto"/>
              <w:ind w:left="33" w:right="-118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>социологического</w:t>
            </w:r>
            <w:r w:rsidR="00870D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0DAD">
              <w:rPr>
                <w:rFonts w:ascii="Times New Roman" w:hAnsi="Times New Roman"/>
                <w:sz w:val="24"/>
                <w:szCs w:val="24"/>
              </w:rPr>
              <w:t>опроса.</w:t>
            </w:r>
          </w:p>
        </w:tc>
      </w:tr>
      <w:tr w:rsidR="00AB4EC9" w:rsidRPr="00F2785B">
        <w:trPr>
          <w:trHeight w:val="637"/>
          <w:jc w:val="center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4EC9" w:rsidRPr="00F2785B" w:rsidRDefault="00AB4EC9" w:rsidP="005121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ОК10.</w:t>
            </w:r>
          </w:p>
          <w:p w:rsidR="00AB4EC9" w:rsidRPr="00F2785B" w:rsidRDefault="00AB4EC9" w:rsidP="005121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различиям;</w:t>
            </w:r>
          </w:p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традициям;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33" w:right="-118" w:hanging="185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AB4EC9" w:rsidRPr="00F2785B" w:rsidRDefault="00AB4EC9" w:rsidP="009351D7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33"/>
              </w:tabs>
              <w:spacing w:after="0" w:line="240" w:lineRule="auto"/>
              <w:ind w:left="33" w:right="-118" w:hanging="18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AB4EC9" w:rsidRPr="00870DAD" w:rsidRDefault="00AB4EC9" w:rsidP="00870DAD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75"/>
              </w:tabs>
              <w:spacing w:after="0" w:line="240" w:lineRule="auto"/>
              <w:ind w:left="175" w:right="-1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рактеристика с производственной</w:t>
            </w:r>
            <w:r w:rsidR="00870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DAD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  <w:p w:rsidR="00AB4EC9" w:rsidRPr="00870DAD" w:rsidRDefault="00AB4EC9" w:rsidP="00870DAD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spacing w:after="0" w:line="240" w:lineRule="auto"/>
              <w:ind w:left="33" w:right="-118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>социологического</w:t>
            </w:r>
            <w:r w:rsidR="00870D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0DAD">
              <w:rPr>
                <w:rFonts w:ascii="Times New Roman" w:hAnsi="Times New Roman"/>
                <w:sz w:val="24"/>
                <w:szCs w:val="24"/>
              </w:rPr>
              <w:t>проса.</w:t>
            </w:r>
          </w:p>
        </w:tc>
      </w:tr>
      <w:tr w:rsidR="00AB4EC9" w:rsidRPr="00F2785B">
        <w:trPr>
          <w:trHeight w:val="637"/>
          <w:jc w:val="center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4EC9" w:rsidRPr="00F2785B" w:rsidRDefault="00AB4EC9" w:rsidP="00027B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мероприятий;</w:t>
            </w:r>
          </w:p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соблюдение правил и норм взаимоотношений в </w:t>
            </w: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обществе.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33" w:right="-118" w:hanging="185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AB4EC9" w:rsidRPr="00F2785B" w:rsidRDefault="00AB4EC9" w:rsidP="009351D7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33"/>
              </w:tabs>
              <w:spacing w:after="0" w:line="240" w:lineRule="auto"/>
              <w:ind w:left="33" w:right="-118" w:hanging="18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AB4EC9" w:rsidRDefault="00AB4EC9" w:rsidP="009351D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75"/>
              </w:tabs>
              <w:spacing w:after="0" w:line="240" w:lineRule="auto"/>
              <w:ind w:left="175" w:right="-1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lastRenderedPageBreak/>
              <w:t>Ха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рактеристика с производственной</w:t>
            </w:r>
          </w:p>
          <w:p w:rsidR="00AB4EC9" w:rsidRPr="00F2785B" w:rsidRDefault="00AB4EC9" w:rsidP="005A63AC">
            <w:pPr>
              <w:pStyle w:val="a9"/>
              <w:tabs>
                <w:tab w:val="left" w:pos="0"/>
                <w:tab w:val="left" w:pos="175"/>
              </w:tabs>
              <w:spacing w:after="0" w:line="240" w:lineRule="auto"/>
              <w:ind w:left="-185" w:right="-118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  <w:p w:rsidR="00AB4EC9" w:rsidRPr="00870DAD" w:rsidRDefault="00AB4EC9" w:rsidP="00870DAD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spacing w:after="0" w:line="240" w:lineRule="auto"/>
              <w:ind w:left="33" w:right="-118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>социологическог</w:t>
            </w:r>
            <w:r w:rsidR="00870DA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70DAD">
              <w:rPr>
                <w:rFonts w:ascii="Times New Roman" w:hAnsi="Times New Roman"/>
                <w:sz w:val="24"/>
                <w:szCs w:val="24"/>
              </w:rPr>
              <w:t>опроса.</w:t>
            </w:r>
          </w:p>
        </w:tc>
      </w:tr>
      <w:tr w:rsidR="00AB4EC9" w:rsidRPr="00F2785B">
        <w:trPr>
          <w:trHeight w:val="637"/>
          <w:jc w:val="center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4EC9" w:rsidRPr="00F2785B" w:rsidRDefault="00AB4EC9" w:rsidP="005121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lastRenderedPageBreak/>
              <w:t>ОК 12.</w:t>
            </w:r>
          </w:p>
          <w:p w:rsidR="00AB4EC9" w:rsidRPr="00F2785B" w:rsidRDefault="00AB4EC9" w:rsidP="005121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33" w:right="-118" w:hanging="185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AB4EC9" w:rsidRPr="00F2785B" w:rsidRDefault="00AB4EC9" w:rsidP="009351D7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33"/>
              </w:tabs>
              <w:spacing w:after="0" w:line="240" w:lineRule="auto"/>
              <w:ind w:left="33" w:right="-118" w:hanging="18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AB4EC9" w:rsidRPr="00870DAD" w:rsidRDefault="00AB4EC9" w:rsidP="00870DAD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75"/>
              </w:tabs>
              <w:spacing w:after="0" w:line="240" w:lineRule="auto"/>
              <w:ind w:left="175" w:right="-1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рактеристика с производственной</w:t>
            </w:r>
            <w:r w:rsidR="00870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DAD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  <w:p w:rsidR="00AB4EC9" w:rsidRPr="00870DAD" w:rsidRDefault="00AB4EC9" w:rsidP="00870DAD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spacing w:after="0" w:line="240" w:lineRule="auto"/>
              <w:ind w:left="33" w:right="-118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>социологического</w:t>
            </w:r>
            <w:r w:rsidR="00870D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0DAD">
              <w:rPr>
                <w:rFonts w:ascii="Times New Roman" w:hAnsi="Times New Roman"/>
                <w:sz w:val="24"/>
                <w:szCs w:val="24"/>
              </w:rPr>
              <w:t>опроса.</w:t>
            </w:r>
          </w:p>
        </w:tc>
      </w:tr>
      <w:tr w:rsidR="00AB4EC9" w:rsidRPr="00F2785B">
        <w:trPr>
          <w:trHeight w:val="425"/>
          <w:jc w:val="center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4EC9" w:rsidRPr="00F2785B" w:rsidRDefault="00AB4EC9" w:rsidP="005121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:rsidR="00AB4EC9" w:rsidRPr="00F2785B" w:rsidRDefault="00AB4EC9" w:rsidP="005121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жизни;</w:t>
            </w:r>
          </w:p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53" w:right="-108" w:hanging="19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4EC9" w:rsidRPr="00F2785B" w:rsidRDefault="00AB4EC9" w:rsidP="009351D7">
            <w:pPr>
              <w:numPr>
                <w:ilvl w:val="0"/>
                <w:numId w:val="5"/>
              </w:numPr>
              <w:spacing w:after="0" w:line="240" w:lineRule="auto"/>
              <w:ind w:left="33" w:right="-118" w:hanging="185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AB4EC9" w:rsidRPr="00F2785B" w:rsidRDefault="00AB4EC9" w:rsidP="009351D7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33"/>
              </w:tabs>
              <w:spacing w:after="0" w:line="240" w:lineRule="auto"/>
              <w:ind w:left="33" w:right="-118" w:hanging="18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AB4EC9" w:rsidRPr="00870DAD" w:rsidRDefault="00AB4EC9" w:rsidP="00870DAD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75"/>
              </w:tabs>
              <w:spacing w:after="0" w:line="240" w:lineRule="auto"/>
              <w:ind w:left="175" w:right="-1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2785B">
              <w:rPr>
                <w:rFonts w:ascii="Times New Roman" w:hAnsi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рактеристика с производственной</w:t>
            </w:r>
            <w:r w:rsidR="00870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DAD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  <w:p w:rsidR="00AB4EC9" w:rsidRPr="00870DAD" w:rsidRDefault="00AB4EC9" w:rsidP="00870DAD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spacing w:after="0" w:line="240" w:lineRule="auto"/>
              <w:ind w:left="33" w:right="-118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5B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2785B">
              <w:rPr>
                <w:rFonts w:ascii="Times New Roman" w:hAnsi="Times New Roman"/>
                <w:sz w:val="24"/>
                <w:szCs w:val="24"/>
              </w:rPr>
              <w:t>социологического</w:t>
            </w:r>
            <w:r w:rsidR="00870D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0DAD">
              <w:rPr>
                <w:rFonts w:ascii="Times New Roman" w:hAnsi="Times New Roman"/>
                <w:sz w:val="24"/>
                <w:szCs w:val="24"/>
              </w:rPr>
              <w:t>опроса.</w:t>
            </w:r>
          </w:p>
        </w:tc>
      </w:tr>
    </w:tbl>
    <w:p w:rsidR="00B07BD9" w:rsidRPr="0069212A" w:rsidRDefault="00B07BD9" w:rsidP="00B07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BD9" w:rsidRPr="0069212A" w:rsidRDefault="00731FC3" w:rsidP="0017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br w:type="page"/>
      </w:r>
      <w:r w:rsidR="00A57D28" w:rsidRPr="0069212A"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D9522D" w:rsidRPr="0069212A">
        <w:rPr>
          <w:rFonts w:ascii="Times New Roman" w:hAnsi="Times New Roman"/>
          <w:b/>
          <w:sz w:val="28"/>
          <w:szCs w:val="28"/>
        </w:rPr>
        <w:t>А</w:t>
      </w:r>
      <w:r w:rsidR="00A57D28" w:rsidRPr="0069212A">
        <w:rPr>
          <w:rFonts w:ascii="Times New Roman" w:hAnsi="Times New Roman"/>
          <w:b/>
          <w:sz w:val="28"/>
          <w:szCs w:val="28"/>
        </w:rPr>
        <w:t>ТТЕСТАЦИЯ ПРОИЗВОДСТВЕННОЙ ПРАКТИКИ ПО ПРОФИЛЮ СПЕЦИАЛЬНОСТИ</w:t>
      </w:r>
    </w:p>
    <w:p w:rsidR="00427243" w:rsidRPr="0069212A" w:rsidRDefault="00427243" w:rsidP="00847411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:rsidR="0017797E" w:rsidRPr="0069212A" w:rsidRDefault="0017797E" w:rsidP="00847411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69212A">
        <w:rPr>
          <w:szCs w:val="28"/>
        </w:rPr>
        <w:t>Аттестация пр</w:t>
      </w:r>
      <w:r w:rsidR="00457A40" w:rsidRPr="0069212A">
        <w:rPr>
          <w:szCs w:val="28"/>
        </w:rPr>
        <w:t>оизводственной практики</w:t>
      </w:r>
      <w:r w:rsidRPr="0069212A">
        <w:rPr>
          <w:szCs w:val="28"/>
        </w:rPr>
        <w:t xml:space="preserve"> служит формой контроля освоения и проверки профессиональных знаний, общих и профессиональных компетенций, приобретенного практического опыта</w:t>
      </w:r>
      <w:r w:rsidR="00457A40" w:rsidRPr="0069212A">
        <w:rPr>
          <w:szCs w:val="28"/>
        </w:rPr>
        <w:t xml:space="preserve"> обучающихся</w:t>
      </w:r>
      <w:r w:rsidRPr="0069212A">
        <w:rPr>
          <w:szCs w:val="28"/>
        </w:rPr>
        <w:t xml:space="preserve"> в соответствии с требованиями ФГОС СПО по специальности.</w:t>
      </w:r>
      <w:r w:rsidR="00847411" w:rsidRPr="0069212A">
        <w:rPr>
          <w:szCs w:val="28"/>
        </w:rPr>
        <w:t xml:space="preserve">  </w:t>
      </w:r>
    </w:p>
    <w:p w:rsidR="00C339E3" w:rsidRPr="0069212A" w:rsidRDefault="009F3401" w:rsidP="0017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 xml:space="preserve">Формой </w:t>
      </w:r>
      <w:r w:rsidR="0041681F" w:rsidRPr="0069212A">
        <w:rPr>
          <w:rFonts w:ascii="Times New Roman" w:hAnsi="Times New Roman"/>
          <w:sz w:val="28"/>
          <w:szCs w:val="28"/>
        </w:rPr>
        <w:t xml:space="preserve">промежуточной </w:t>
      </w:r>
      <w:r w:rsidRPr="0069212A">
        <w:rPr>
          <w:rFonts w:ascii="Times New Roman" w:hAnsi="Times New Roman"/>
          <w:sz w:val="28"/>
          <w:szCs w:val="28"/>
        </w:rPr>
        <w:t xml:space="preserve">аттестации </w:t>
      </w:r>
      <w:r w:rsidR="004C3DEB" w:rsidRPr="0069212A">
        <w:rPr>
          <w:rFonts w:ascii="Times New Roman" w:hAnsi="Times New Roman"/>
          <w:sz w:val="28"/>
          <w:szCs w:val="28"/>
        </w:rPr>
        <w:t xml:space="preserve">по итогам </w:t>
      </w:r>
      <w:r w:rsidRPr="0069212A">
        <w:rPr>
          <w:rFonts w:ascii="Times New Roman" w:hAnsi="Times New Roman"/>
          <w:sz w:val="28"/>
          <w:szCs w:val="28"/>
        </w:rPr>
        <w:t>производственной практики является дифферен</w:t>
      </w:r>
      <w:r w:rsidR="00F0467A" w:rsidRPr="0069212A">
        <w:rPr>
          <w:rFonts w:ascii="Times New Roman" w:hAnsi="Times New Roman"/>
          <w:sz w:val="28"/>
          <w:szCs w:val="28"/>
        </w:rPr>
        <w:t>ц</w:t>
      </w:r>
      <w:r w:rsidR="00D9522D" w:rsidRPr="0069212A">
        <w:rPr>
          <w:rFonts w:ascii="Times New Roman" w:hAnsi="Times New Roman"/>
          <w:sz w:val="28"/>
          <w:szCs w:val="28"/>
        </w:rPr>
        <w:t>и</w:t>
      </w:r>
      <w:r w:rsidR="00457A40" w:rsidRPr="0069212A">
        <w:rPr>
          <w:rFonts w:ascii="Times New Roman" w:hAnsi="Times New Roman"/>
          <w:sz w:val="28"/>
          <w:szCs w:val="28"/>
        </w:rPr>
        <w:t>р</w:t>
      </w:r>
      <w:r w:rsidR="00D9522D" w:rsidRPr="0069212A">
        <w:rPr>
          <w:rFonts w:ascii="Times New Roman" w:hAnsi="Times New Roman"/>
          <w:sz w:val="28"/>
          <w:szCs w:val="28"/>
        </w:rPr>
        <w:t>ованный зачет</w:t>
      </w:r>
      <w:r w:rsidR="00C339E3" w:rsidRPr="0069212A">
        <w:rPr>
          <w:rFonts w:ascii="Times New Roman" w:hAnsi="Times New Roman"/>
          <w:sz w:val="28"/>
          <w:szCs w:val="28"/>
        </w:rPr>
        <w:t>. Дифференци</w:t>
      </w:r>
      <w:r w:rsidR="00D9522D" w:rsidRPr="0069212A">
        <w:rPr>
          <w:rFonts w:ascii="Times New Roman" w:hAnsi="Times New Roman"/>
          <w:sz w:val="28"/>
          <w:szCs w:val="28"/>
        </w:rPr>
        <w:t>рованный</w:t>
      </w:r>
      <w:r w:rsidR="00C339E3" w:rsidRPr="0069212A">
        <w:rPr>
          <w:rFonts w:ascii="Times New Roman" w:hAnsi="Times New Roman"/>
          <w:sz w:val="28"/>
          <w:szCs w:val="28"/>
        </w:rPr>
        <w:t xml:space="preserve"> зачет проводится в </w:t>
      </w:r>
      <w:r w:rsidR="0009197E" w:rsidRPr="0069212A">
        <w:rPr>
          <w:rFonts w:ascii="Times New Roman" w:hAnsi="Times New Roman"/>
          <w:sz w:val="28"/>
          <w:szCs w:val="28"/>
        </w:rPr>
        <w:t>п</w:t>
      </w:r>
      <w:r w:rsidR="0052406B" w:rsidRPr="0069212A">
        <w:rPr>
          <w:rFonts w:ascii="Times New Roman" w:hAnsi="Times New Roman"/>
          <w:sz w:val="28"/>
          <w:szCs w:val="28"/>
        </w:rPr>
        <w:t>о</w:t>
      </w:r>
      <w:r w:rsidR="0009197E" w:rsidRPr="0069212A">
        <w:rPr>
          <w:rFonts w:ascii="Times New Roman" w:hAnsi="Times New Roman"/>
          <w:sz w:val="28"/>
          <w:szCs w:val="28"/>
        </w:rPr>
        <w:t xml:space="preserve">следний день производственной практики в </w:t>
      </w:r>
      <w:r w:rsidR="00B27822">
        <w:rPr>
          <w:rFonts w:ascii="Times New Roman" w:hAnsi="Times New Roman"/>
          <w:sz w:val="28"/>
          <w:szCs w:val="28"/>
        </w:rPr>
        <w:t xml:space="preserve">оснащенных кабинетах </w:t>
      </w:r>
      <w:r w:rsidR="00B014C0">
        <w:rPr>
          <w:rFonts w:ascii="Times New Roman" w:hAnsi="Times New Roman"/>
          <w:sz w:val="28"/>
          <w:szCs w:val="28"/>
        </w:rPr>
        <w:t>ГАПОУ</w:t>
      </w:r>
      <w:r w:rsidR="00B238C6">
        <w:rPr>
          <w:rFonts w:ascii="Times New Roman" w:hAnsi="Times New Roman"/>
          <w:sz w:val="28"/>
          <w:szCs w:val="28"/>
        </w:rPr>
        <w:t xml:space="preserve"> «А</w:t>
      </w:r>
      <w:r w:rsidR="00C339E3" w:rsidRPr="0069212A">
        <w:rPr>
          <w:rFonts w:ascii="Times New Roman" w:hAnsi="Times New Roman"/>
          <w:sz w:val="28"/>
          <w:szCs w:val="28"/>
        </w:rPr>
        <w:t>МК</w:t>
      </w:r>
      <w:r w:rsidR="0008509B">
        <w:rPr>
          <w:rFonts w:ascii="Times New Roman" w:hAnsi="Times New Roman"/>
          <w:sz w:val="28"/>
          <w:szCs w:val="28"/>
        </w:rPr>
        <w:t xml:space="preserve"> им В.Л. Чимитдоржиева</w:t>
      </w:r>
      <w:r w:rsidR="00C339E3" w:rsidRPr="0069212A">
        <w:rPr>
          <w:rFonts w:ascii="Times New Roman" w:hAnsi="Times New Roman"/>
          <w:sz w:val="28"/>
          <w:szCs w:val="28"/>
        </w:rPr>
        <w:t>»</w:t>
      </w:r>
      <w:r w:rsidR="00457A40" w:rsidRPr="0069212A">
        <w:rPr>
          <w:rFonts w:ascii="Times New Roman" w:hAnsi="Times New Roman"/>
          <w:sz w:val="28"/>
          <w:szCs w:val="28"/>
        </w:rPr>
        <w:t xml:space="preserve"> (и</w:t>
      </w:r>
      <w:r w:rsidR="00511B31">
        <w:rPr>
          <w:rFonts w:ascii="Times New Roman" w:hAnsi="Times New Roman"/>
          <w:sz w:val="28"/>
          <w:szCs w:val="28"/>
        </w:rPr>
        <w:t>ли на производственных базах МО</w:t>
      </w:r>
      <w:r w:rsidR="00457A40" w:rsidRPr="0069212A">
        <w:rPr>
          <w:rFonts w:ascii="Times New Roman" w:hAnsi="Times New Roman"/>
          <w:sz w:val="28"/>
          <w:szCs w:val="28"/>
        </w:rPr>
        <w:t>)</w:t>
      </w:r>
      <w:r w:rsidR="00C339E3" w:rsidRPr="0069212A">
        <w:rPr>
          <w:rFonts w:ascii="Times New Roman" w:hAnsi="Times New Roman"/>
          <w:sz w:val="28"/>
          <w:szCs w:val="28"/>
        </w:rPr>
        <w:t>.</w:t>
      </w:r>
    </w:p>
    <w:p w:rsidR="00B07BD9" w:rsidRPr="0069212A" w:rsidRDefault="009F3401" w:rsidP="00CD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К дифференци</w:t>
      </w:r>
      <w:r w:rsidR="00D9522D" w:rsidRPr="0069212A">
        <w:rPr>
          <w:rFonts w:ascii="Times New Roman" w:hAnsi="Times New Roman"/>
          <w:sz w:val="28"/>
          <w:szCs w:val="28"/>
        </w:rPr>
        <w:t>рованному зачету</w:t>
      </w:r>
      <w:r w:rsidRPr="0069212A">
        <w:rPr>
          <w:rFonts w:ascii="Times New Roman" w:hAnsi="Times New Roman"/>
          <w:sz w:val="28"/>
          <w:szCs w:val="28"/>
        </w:rPr>
        <w:t xml:space="preserve"> </w:t>
      </w:r>
      <w:r w:rsidR="004C3DEB" w:rsidRPr="0069212A">
        <w:rPr>
          <w:rFonts w:ascii="Times New Roman" w:hAnsi="Times New Roman"/>
          <w:sz w:val="28"/>
          <w:szCs w:val="28"/>
        </w:rPr>
        <w:t>д</w:t>
      </w:r>
      <w:r w:rsidRPr="0069212A">
        <w:rPr>
          <w:rFonts w:ascii="Times New Roman" w:hAnsi="Times New Roman"/>
          <w:sz w:val="28"/>
          <w:szCs w:val="28"/>
        </w:rPr>
        <w:t>опускаются</w:t>
      </w:r>
      <w:r w:rsidR="00C339E3" w:rsidRPr="0069212A">
        <w:rPr>
          <w:rFonts w:ascii="Times New Roman" w:hAnsi="Times New Roman"/>
          <w:sz w:val="28"/>
          <w:szCs w:val="28"/>
        </w:rPr>
        <w:t xml:space="preserve"> обучающиеся</w:t>
      </w:r>
      <w:r w:rsidR="004C3DEB" w:rsidRPr="0069212A">
        <w:rPr>
          <w:rFonts w:ascii="Times New Roman" w:hAnsi="Times New Roman"/>
          <w:sz w:val="28"/>
          <w:szCs w:val="28"/>
        </w:rPr>
        <w:t>, выполнившие требования программы производственной пр</w:t>
      </w:r>
      <w:r w:rsidR="00C339E3" w:rsidRPr="0069212A">
        <w:rPr>
          <w:rFonts w:ascii="Times New Roman" w:hAnsi="Times New Roman"/>
          <w:sz w:val="28"/>
          <w:szCs w:val="28"/>
        </w:rPr>
        <w:t xml:space="preserve">актики по профилю специальности и предоставившие </w:t>
      </w:r>
      <w:r w:rsidR="0017797E" w:rsidRPr="0069212A">
        <w:rPr>
          <w:rFonts w:ascii="Times New Roman" w:hAnsi="Times New Roman"/>
          <w:sz w:val="28"/>
          <w:szCs w:val="28"/>
        </w:rPr>
        <w:t>полный пакет отчетных документов</w:t>
      </w:r>
      <w:r w:rsidR="00C339E3" w:rsidRPr="0069212A">
        <w:rPr>
          <w:rFonts w:ascii="Times New Roman" w:hAnsi="Times New Roman"/>
          <w:sz w:val="28"/>
          <w:szCs w:val="28"/>
        </w:rPr>
        <w:t>:</w:t>
      </w:r>
    </w:p>
    <w:p w:rsidR="00C339E3" w:rsidRPr="0069212A" w:rsidRDefault="00C339E3" w:rsidP="009351D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дневник производственной практики</w:t>
      </w:r>
      <w:r w:rsidR="00511B31">
        <w:rPr>
          <w:rFonts w:ascii="Times New Roman" w:hAnsi="Times New Roman"/>
          <w:sz w:val="28"/>
          <w:szCs w:val="28"/>
        </w:rPr>
        <w:t xml:space="preserve"> </w:t>
      </w:r>
    </w:p>
    <w:p w:rsidR="0072535A" w:rsidRDefault="0072535A" w:rsidP="009351D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ман</w:t>
      </w:r>
      <w:r w:rsidR="00511B31">
        <w:rPr>
          <w:rFonts w:ascii="Times New Roman" w:hAnsi="Times New Roman"/>
          <w:sz w:val="28"/>
          <w:szCs w:val="28"/>
        </w:rPr>
        <w:t xml:space="preserve">ипуляционный лист </w:t>
      </w:r>
    </w:p>
    <w:p w:rsidR="00885237" w:rsidRPr="0069212A" w:rsidRDefault="00885237" w:rsidP="009351D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24A">
        <w:rPr>
          <w:rFonts w:ascii="Times New Roman" w:hAnsi="Times New Roman"/>
          <w:sz w:val="28"/>
          <w:szCs w:val="28"/>
          <w:lang w:eastAsia="ru-RU"/>
        </w:rPr>
        <w:t>Учебную</w:t>
      </w:r>
      <w:r>
        <w:rPr>
          <w:rFonts w:ascii="Times New Roman" w:hAnsi="Times New Roman"/>
          <w:sz w:val="28"/>
          <w:szCs w:val="28"/>
          <w:lang w:eastAsia="ru-RU"/>
        </w:rPr>
        <w:t xml:space="preserve"> карту сестринского ухода</w:t>
      </w:r>
    </w:p>
    <w:p w:rsidR="00C339E3" w:rsidRDefault="00457A40" w:rsidP="009351D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характеристику с места прохождения производственной практики</w:t>
      </w:r>
      <w:r w:rsidR="0072535A" w:rsidRPr="0069212A">
        <w:rPr>
          <w:rFonts w:ascii="Times New Roman" w:hAnsi="Times New Roman"/>
          <w:sz w:val="28"/>
          <w:szCs w:val="28"/>
        </w:rPr>
        <w:t xml:space="preserve"> </w:t>
      </w:r>
    </w:p>
    <w:p w:rsidR="00511B31" w:rsidRPr="0069212A" w:rsidRDefault="00511B31" w:rsidP="009351D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аттестационный лист </w:t>
      </w:r>
    </w:p>
    <w:p w:rsidR="001C4045" w:rsidRPr="0069212A" w:rsidRDefault="00C339E3" w:rsidP="00CD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 xml:space="preserve">В процессе аттестации проводится экспертиза овладения общими и </w:t>
      </w:r>
      <w:r w:rsidR="0007313F" w:rsidRPr="0069212A">
        <w:rPr>
          <w:rFonts w:ascii="Times New Roman" w:hAnsi="Times New Roman"/>
          <w:sz w:val="28"/>
          <w:szCs w:val="28"/>
        </w:rPr>
        <w:t>профессиона</w:t>
      </w:r>
      <w:r w:rsidR="00031FEE" w:rsidRPr="0069212A">
        <w:rPr>
          <w:rFonts w:ascii="Times New Roman" w:hAnsi="Times New Roman"/>
          <w:sz w:val="28"/>
          <w:szCs w:val="28"/>
        </w:rPr>
        <w:t>льными компетенциями</w:t>
      </w:r>
      <w:r w:rsidR="0007313F" w:rsidRPr="0069212A">
        <w:rPr>
          <w:rFonts w:ascii="Times New Roman" w:hAnsi="Times New Roman"/>
          <w:sz w:val="28"/>
          <w:szCs w:val="28"/>
        </w:rPr>
        <w:t>.</w:t>
      </w:r>
      <w:r w:rsidR="00D82A05" w:rsidRPr="0069212A">
        <w:rPr>
          <w:rFonts w:ascii="Times New Roman" w:hAnsi="Times New Roman"/>
          <w:sz w:val="28"/>
          <w:szCs w:val="28"/>
        </w:rPr>
        <w:t xml:space="preserve"> </w:t>
      </w:r>
    </w:p>
    <w:p w:rsidR="001766DF" w:rsidRPr="0069212A" w:rsidRDefault="00D82A05" w:rsidP="00CD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При выставлении итоговой оценки за производственную практику учитываются</w:t>
      </w:r>
      <w:r w:rsidR="001766DF" w:rsidRPr="0069212A">
        <w:rPr>
          <w:rFonts w:ascii="Times New Roman" w:hAnsi="Times New Roman"/>
          <w:sz w:val="28"/>
          <w:szCs w:val="28"/>
        </w:rPr>
        <w:t>:</w:t>
      </w:r>
      <w:r w:rsidRPr="0069212A">
        <w:rPr>
          <w:rFonts w:ascii="Times New Roman" w:hAnsi="Times New Roman"/>
          <w:sz w:val="28"/>
          <w:szCs w:val="28"/>
        </w:rPr>
        <w:t xml:space="preserve"> </w:t>
      </w:r>
    </w:p>
    <w:p w:rsidR="001766DF" w:rsidRPr="0069212A" w:rsidRDefault="00D82A05" w:rsidP="009351D7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 xml:space="preserve">результаты </w:t>
      </w:r>
      <w:r w:rsidR="001766DF" w:rsidRPr="0069212A">
        <w:rPr>
          <w:rFonts w:ascii="Times New Roman" w:hAnsi="Times New Roman"/>
          <w:sz w:val="28"/>
          <w:szCs w:val="28"/>
        </w:rPr>
        <w:t xml:space="preserve">экспертизы </w:t>
      </w:r>
      <w:r w:rsidRPr="0069212A">
        <w:rPr>
          <w:rFonts w:ascii="Times New Roman" w:hAnsi="Times New Roman"/>
          <w:sz w:val="28"/>
          <w:szCs w:val="28"/>
        </w:rPr>
        <w:t xml:space="preserve">овладения обучающимися общими и профессиональными компетенциями, </w:t>
      </w:r>
    </w:p>
    <w:p w:rsidR="001766DF" w:rsidRPr="0069212A" w:rsidRDefault="001766DF" w:rsidP="009351D7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:rsidR="0007313F" w:rsidRPr="0069212A" w:rsidRDefault="00D82A05" w:rsidP="009351D7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характеристик</w:t>
      </w:r>
      <w:r w:rsidR="001766DF" w:rsidRPr="0069212A">
        <w:rPr>
          <w:rFonts w:ascii="Times New Roman" w:hAnsi="Times New Roman"/>
          <w:sz w:val="28"/>
          <w:szCs w:val="28"/>
        </w:rPr>
        <w:t>а</w:t>
      </w:r>
      <w:r w:rsidR="00457A40" w:rsidRPr="0069212A">
        <w:rPr>
          <w:rFonts w:ascii="Times New Roman" w:hAnsi="Times New Roman"/>
          <w:sz w:val="28"/>
          <w:szCs w:val="28"/>
        </w:rPr>
        <w:t xml:space="preserve"> с места прохождения производственной практики</w:t>
      </w:r>
      <w:r w:rsidRPr="0069212A">
        <w:rPr>
          <w:rFonts w:ascii="Times New Roman" w:hAnsi="Times New Roman"/>
          <w:sz w:val="28"/>
          <w:szCs w:val="28"/>
        </w:rPr>
        <w:t>.</w:t>
      </w:r>
    </w:p>
    <w:p w:rsidR="00457A40" w:rsidRPr="0069212A" w:rsidRDefault="00CD64EE" w:rsidP="00DD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>В процедуре аттестации прин</w:t>
      </w:r>
      <w:r w:rsidR="00547A32">
        <w:rPr>
          <w:rFonts w:ascii="Times New Roman" w:hAnsi="Times New Roman"/>
          <w:sz w:val="28"/>
          <w:szCs w:val="28"/>
          <w:lang w:eastAsia="ru-RU"/>
        </w:rPr>
        <w:t xml:space="preserve">имают участие </w:t>
      </w:r>
      <w:r w:rsidR="00C339E3" w:rsidRPr="0069212A">
        <w:rPr>
          <w:rFonts w:ascii="Times New Roman" w:hAnsi="Times New Roman"/>
          <w:sz w:val="28"/>
          <w:szCs w:val="28"/>
          <w:lang w:eastAsia="ru-RU"/>
        </w:rPr>
        <w:t>зав</w:t>
      </w:r>
      <w:r w:rsidR="001766DF" w:rsidRPr="0069212A">
        <w:rPr>
          <w:rFonts w:ascii="Times New Roman" w:hAnsi="Times New Roman"/>
          <w:sz w:val="28"/>
          <w:szCs w:val="28"/>
          <w:lang w:eastAsia="ru-RU"/>
        </w:rPr>
        <w:t>едующий</w:t>
      </w:r>
      <w:r w:rsidR="00547A32">
        <w:rPr>
          <w:rFonts w:ascii="Times New Roman" w:hAnsi="Times New Roman"/>
          <w:sz w:val="28"/>
          <w:szCs w:val="28"/>
          <w:lang w:eastAsia="ru-RU"/>
        </w:rPr>
        <w:t xml:space="preserve"> практическим  обучением</w:t>
      </w:r>
      <w:r w:rsidRPr="0069212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57A40" w:rsidRPr="0069212A">
        <w:rPr>
          <w:rFonts w:ascii="Times New Roman" w:hAnsi="Times New Roman"/>
          <w:sz w:val="28"/>
          <w:szCs w:val="28"/>
          <w:lang w:eastAsia="ru-RU"/>
        </w:rPr>
        <w:t>руководители производственной</w:t>
      </w:r>
      <w:r w:rsidR="00DD7DFE" w:rsidRPr="0069212A">
        <w:rPr>
          <w:rFonts w:ascii="Times New Roman" w:hAnsi="Times New Roman"/>
          <w:sz w:val="28"/>
          <w:szCs w:val="28"/>
          <w:lang w:eastAsia="ru-RU"/>
        </w:rPr>
        <w:t xml:space="preserve"> практики от учебного з</w:t>
      </w:r>
      <w:r w:rsidR="00000878">
        <w:rPr>
          <w:rFonts w:ascii="Times New Roman" w:hAnsi="Times New Roman"/>
          <w:sz w:val="28"/>
          <w:szCs w:val="28"/>
          <w:lang w:eastAsia="ru-RU"/>
        </w:rPr>
        <w:t xml:space="preserve">аведения (преподаватели </w:t>
      </w:r>
      <w:r w:rsidR="00547A32">
        <w:rPr>
          <w:rFonts w:ascii="Times New Roman" w:hAnsi="Times New Roman"/>
          <w:sz w:val="28"/>
          <w:szCs w:val="28"/>
          <w:lang w:eastAsia="ru-RU"/>
        </w:rPr>
        <w:t>дисциплин</w:t>
      </w:r>
      <w:r w:rsidR="00DD7DFE" w:rsidRPr="0069212A">
        <w:rPr>
          <w:rFonts w:ascii="Times New Roman" w:hAnsi="Times New Roman"/>
          <w:sz w:val="28"/>
          <w:szCs w:val="28"/>
          <w:lang w:eastAsia="ru-RU"/>
        </w:rPr>
        <w:t>) и представители практического здравоохранения (</w:t>
      </w:r>
      <w:r w:rsidRPr="0069212A">
        <w:rPr>
          <w:rFonts w:ascii="Times New Roman" w:hAnsi="Times New Roman"/>
          <w:sz w:val="28"/>
          <w:szCs w:val="28"/>
          <w:lang w:eastAsia="ru-RU"/>
        </w:rPr>
        <w:t>зам</w:t>
      </w:r>
      <w:r w:rsidR="001766DF" w:rsidRPr="0069212A">
        <w:rPr>
          <w:rFonts w:ascii="Times New Roman" w:hAnsi="Times New Roman"/>
          <w:sz w:val="28"/>
          <w:szCs w:val="28"/>
          <w:lang w:eastAsia="ru-RU"/>
        </w:rPr>
        <w:t xml:space="preserve">еститель </w:t>
      </w:r>
      <w:r w:rsidRPr="0069212A">
        <w:rPr>
          <w:rFonts w:ascii="Times New Roman" w:hAnsi="Times New Roman"/>
          <w:sz w:val="28"/>
          <w:szCs w:val="28"/>
          <w:lang w:eastAsia="ru-RU"/>
        </w:rPr>
        <w:t>главного врача по работе с сестринским персоналом/главная сестра учреждения здравоохранения, старшие сестры отделений</w:t>
      </w:r>
      <w:r w:rsidR="00DD7DFE" w:rsidRPr="0069212A">
        <w:rPr>
          <w:rFonts w:ascii="Times New Roman" w:hAnsi="Times New Roman"/>
          <w:sz w:val="28"/>
          <w:szCs w:val="28"/>
          <w:lang w:eastAsia="ru-RU"/>
        </w:rPr>
        <w:t>)</w:t>
      </w:r>
      <w:r w:rsidRPr="0069212A">
        <w:rPr>
          <w:rFonts w:ascii="Times New Roman" w:hAnsi="Times New Roman"/>
          <w:sz w:val="28"/>
          <w:szCs w:val="28"/>
          <w:lang w:eastAsia="ru-RU"/>
        </w:rPr>
        <w:t>.</w:t>
      </w:r>
    </w:p>
    <w:p w:rsidR="004C3DEB" w:rsidRPr="0069212A" w:rsidRDefault="004C3DEB" w:rsidP="00B0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452" w:rsidRPr="00B74537" w:rsidRDefault="00E45452" w:rsidP="00E8793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E45452" w:rsidRPr="00B74537" w:rsidSect="005251A6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EA7" w:rsidRDefault="00692EA7">
      <w:pPr>
        <w:spacing w:after="0" w:line="240" w:lineRule="auto"/>
      </w:pPr>
      <w:r>
        <w:separator/>
      </w:r>
    </w:p>
  </w:endnote>
  <w:endnote w:type="continuationSeparator" w:id="1">
    <w:p w:rsidR="00692EA7" w:rsidRDefault="0069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689547"/>
      <w:docPartObj>
        <w:docPartGallery w:val="Page Numbers (Bottom of Page)"/>
        <w:docPartUnique/>
      </w:docPartObj>
    </w:sdtPr>
    <w:sdtContent>
      <w:p w:rsidR="005251A6" w:rsidRDefault="00A01D24">
        <w:pPr>
          <w:pStyle w:val="aa"/>
          <w:jc w:val="center"/>
        </w:pPr>
        <w:fldSimple w:instr=" PAGE   \* MERGEFORMAT ">
          <w:r w:rsidR="00FD0361">
            <w:rPr>
              <w:noProof/>
            </w:rPr>
            <w:t>12</w:t>
          </w:r>
        </w:fldSimple>
      </w:p>
    </w:sdtContent>
  </w:sdt>
  <w:p w:rsidR="00870DAD" w:rsidRDefault="00870D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EA7" w:rsidRDefault="00692EA7">
      <w:pPr>
        <w:spacing w:after="0" w:line="240" w:lineRule="auto"/>
      </w:pPr>
      <w:r>
        <w:separator/>
      </w:r>
    </w:p>
  </w:footnote>
  <w:footnote w:type="continuationSeparator" w:id="1">
    <w:p w:rsidR="00692EA7" w:rsidRDefault="0069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AD" w:rsidRDefault="00A01D24" w:rsidP="00E6185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0D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0DAD" w:rsidRDefault="00870DAD" w:rsidP="0038200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AD" w:rsidRDefault="00870DAD" w:rsidP="0038200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OpenSymbol" w:hAnsi="OpenSymbol"/>
      </w:rPr>
    </w:lvl>
  </w:abstractNum>
  <w:abstractNum w:abstractNumId="5">
    <w:nsid w:val="0CBF38D0"/>
    <w:multiLevelType w:val="hybridMultilevel"/>
    <w:tmpl w:val="9920E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D72EA"/>
    <w:multiLevelType w:val="hybridMultilevel"/>
    <w:tmpl w:val="F4282A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6C7FF4"/>
    <w:multiLevelType w:val="hybridMultilevel"/>
    <w:tmpl w:val="1FDE114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1D766432"/>
    <w:multiLevelType w:val="hybridMultilevel"/>
    <w:tmpl w:val="448CF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EA970AD"/>
    <w:multiLevelType w:val="hybridMultilevel"/>
    <w:tmpl w:val="AA367D8A"/>
    <w:lvl w:ilvl="0" w:tplc="AF0A9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1ADC06">
      <w:numFmt w:val="none"/>
      <w:lvlText w:val=""/>
      <w:lvlJc w:val="left"/>
      <w:pPr>
        <w:tabs>
          <w:tab w:val="num" w:pos="360"/>
        </w:tabs>
      </w:pPr>
    </w:lvl>
    <w:lvl w:ilvl="2" w:tplc="4F9A2E78">
      <w:numFmt w:val="none"/>
      <w:lvlText w:val=""/>
      <w:lvlJc w:val="left"/>
      <w:pPr>
        <w:tabs>
          <w:tab w:val="num" w:pos="360"/>
        </w:tabs>
      </w:pPr>
    </w:lvl>
    <w:lvl w:ilvl="3" w:tplc="35984EBE">
      <w:numFmt w:val="none"/>
      <w:lvlText w:val=""/>
      <w:lvlJc w:val="left"/>
      <w:pPr>
        <w:tabs>
          <w:tab w:val="num" w:pos="360"/>
        </w:tabs>
      </w:pPr>
    </w:lvl>
    <w:lvl w:ilvl="4" w:tplc="4F78166E">
      <w:numFmt w:val="none"/>
      <w:lvlText w:val=""/>
      <w:lvlJc w:val="left"/>
      <w:pPr>
        <w:tabs>
          <w:tab w:val="num" w:pos="360"/>
        </w:tabs>
      </w:pPr>
    </w:lvl>
    <w:lvl w:ilvl="5" w:tplc="C6E494FA">
      <w:numFmt w:val="none"/>
      <w:lvlText w:val=""/>
      <w:lvlJc w:val="left"/>
      <w:pPr>
        <w:tabs>
          <w:tab w:val="num" w:pos="360"/>
        </w:tabs>
      </w:pPr>
    </w:lvl>
    <w:lvl w:ilvl="6" w:tplc="AE94F60E">
      <w:numFmt w:val="none"/>
      <w:lvlText w:val=""/>
      <w:lvlJc w:val="left"/>
      <w:pPr>
        <w:tabs>
          <w:tab w:val="num" w:pos="360"/>
        </w:tabs>
      </w:pPr>
    </w:lvl>
    <w:lvl w:ilvl="7" w:tplc="3BCC69D8">
      <w:numFmt w:val="none"/>
      <w:lvlText w:val=""/>
      <w:lvlJc w:val="left"/>
      <w:pPr>
        <w:tabs>
          <w:tab w:val="num" w:pos="360"/>
        </w:tabs>
      </w:pPr>
    </w:lvl>
    <w:lvl w:ilvl="8" w:tplc="F578ACA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FE8397E"/>
    <w:multiLevelType w:val="hybridMultilevel"/>
    <w:tmpl w:val="B81A69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A55E25"/>
    <w:multiLevelType w:val="hybridMultilevel"/>
    <w:tmpl w:val="E59899B8"/>
    <w:lvl w:ilvl="0" w:tplc="94342B3E">
      <w:start w:val="1"/>
      <w:numFmt w:val="bullet"/>
      <w:lvlText w:val="­"/>
      <w:lvlJc w:val="left"/>
      <w:pPr>
        <w:ind w:left="763" w:hanging="360"/>
      </w:pPr>
      <w:rPr>
        <w:rFonts w:ascii="Courier New" w:hAnsi="Courier New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">
    <w:nsid w:val="283A061F"/>
    <w:multiLevelType w:val="hybridMultilevel"/>
    <w:tmpl w:val="79424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8AA29D0"/>
    <w:multiLevelType w:val="hybridMultilevel"/>
    <w:tmpl w:val="8E329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8E6A52"/>
    <w:multiLevelType w:val="hybridMultilevel"/>
    <w:tmpl w:val="1BEC7546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AA1606"/>
    <w:multiLevelType w:val="hybridMultilevel"/>
    <w:tmpl w:val="1570D756"/>
    <w:lvl w:ilvl="0" w:tplc="04190001">
      <w:start w:val="1"/>
      <w:numFmt w:val="bullet"/>
      <w:lvlText w:val=""/>
      <w:lvlJc w:val="left"/>
      <w:pPr>
        <w:tabs>
          <w:tab w:val="num" w:pos="1484"/>
        </w:tabs>
        <w:ind w:left="148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4"/>
        </w:tabs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4"/>
        </w:tabs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4"/>
        </w:tabs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</w:rPr>
    </w:lvl>
  </w:abstractNum>
  <w:abstractNum w:abstractNumId="19">
    <w:nsid w:val="2B6456E8"/>
    <w:multiLevelType w:val="hybridMultilevel"/>
    <w:tmpl w:val="6FB62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0E5C38"/>
    <w:multiLevelType w:val="hybridMultilevel"/>
    <w:tmpl w:val="6A48C69A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027653"/>
    <w:multiLevelType w:val="hybridMultilevel"/>
    <w:tmpl w:val="318E5A28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53883"/>
    <w:multiLevelType w:val="hybridMultilevel"/>
    <w:tmpl w:val="938A87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F4B636">
      <w:start w:val="1"/>
      <w:numFmt w:val="decimal"/>
      <w:lvlText w:val="%2.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30469A"/>
    <w:multiLevelType w:val="hybridMultilevel"/>
    <w:tmpl w:val="794847E0"/>
    <w:lvl w:ilvl="0" w:tplc="9A0A10F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250EB"/>
    <w:multiLevelType w:val="hybridMultilevel"/>
    <w:tmpl w:val="79424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4E29453C"/>
    <w:multiLevelType w:val="hybridMultilevel"/>
    <w:tmpl w:val="E73A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95C69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3F4D19"/>
    <w:multiLevelType w:val="hybridMultilevel"/>
    <w:tmpl w:val="E73A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87337"/>
    <w:multiLevelType w:val="hybridMultilevel"/>
    <w:tmpl w:val="08C8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9083A"/>
    <w:multiLevelType w:val="hybridMultilevel"/>
    <w:tmpl w:val="CE6CA424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E72A6"/>
    <w:multiLevelType w:val="hybridMultilevel"/>
    <w:tmpl w:val="A87A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44864"/>
    <w:multiLevelType w:val="hybridMultilevel"/>
    <w:tmpl w:val="9DA42756"/>
    <w:lvl w:ilvl="0" w:tplc="6EFE6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1B24DB"/>
    <w:multiLevelType w:val="hybridMultilevel"/>
    <w:tmpl w:val="305A4450"/>
    <w:lvl w:ilvl="0" w:tplc="39CEF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0E5EA">
      <w:numFmt w:val="none"/>
      <w:lvlText w:val=""/>
      <w:lvlJc w:val="left"/>
      <w:pPr>
        <w:tabs>
          <w:tab w:val="num" w:pos="360"/>
        </w:tabs>
      </w:pPr>
    </w:lvl>
    <w:lvl w:ilvl="2" w:tplc="02A26FC8">
      <w:numFmt w:val="none"/>
      <w:lvlText w:val=""/>
      <w:lvlJc w:val="left"/>
      <w:pPr>
        <w:tabs>
          <w:tab w:val="num" w:pos="360"/>
        </w:tabs>
      </w:pPr>
    </w:lvl>
    <w:lvl w:ilvl="3" w:tplc="D51AE3F4">
      <w:numFmt w:val="none"/>
      <w:lvlText w:val=""/>
      <w:lvlJc w:val="left"/>
      <w:pPr>
        <w:tabs>
          <w:tab w:val="num" w:pos="360"/>
        </w:tabs>
      </w:pPr>
    </w:lvl>
    <w:lvl w:ilvl="4" w:tplc="B3C28DA4">
      <w:numFmt w:val="none"/>
      <w:lvlText w:val=""/>
      <w:lvlJc w:val="left"/>
      <w:pPr>
        <w:tabs>
          <w:tab w:val="num" w:pos="360"/>
        </w:tabs>
      </w:pPr>
    </w:lvl>
    <w:lvl w:ilvl="5" w:tplc="2F4E4A26">
      <w:numFmt w:val="none"/>
      <w:lvlText w:val=""/>
      <w:lvlJc w:val="left"/>
      <w:pPr>
        <w:tabs>
          <w:tab w:val="num" w:pos="360"/>
        </w:tabs>
      </w:pPr>
    </w:lvl>
    <w:lvl w:ilvl="6" w:tplc="2CA2A99C">
      <w:numFmt w:val="none"/>
      <w:lvlText w:val=""/>
      <w:lvlJc w:val="left"/>
      <w:pPr>
        <w:tabs>
          <w:tab w:val="num" w:pos="360"/>
        </w:tabs>
      </w:pPr>
    </w:lvl>
    <w:lvl w:ilvl="7" w:tplc="5AEEF068">
      <w:numFmt w:val="none"/>
      <w:lvlText w:val=""/>
      <w:lvlJc w:val="left"/>
      <w:pPr>
        <w:tabs>
          <w:tab w:val="num" w:pos="360"/>
        </w:tabs>
      </w:pPr>
    </w:lvl>
    <w:lvl w:ilvl="8" w:tplc="826CE6B8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7E03ED8"/>
    <w:multiLevelType w:val="hybridMultilevel"/>
    <w:tmpl w:val="1876DD9C"/>
    <w:lvl w:ilvl="0" w:tplc="A0D4646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2322F2"/>
    <w:multiLevelType w:val="hybridMultilevel"/>
    <w:tmpl w:val="A29CE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43C12"/>
    <w:multiLevelType w:val="multilevel"/>
    <w:tmpl w:val="6212C6F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9">
    <w:nsid w:val="70B357FF"/>
    <w:multiLevelType w:val="hybridMultilevel"/>
    <w:tmpl w:val="2376DE3E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AF3CCE"/>
    <w:multiLevelType w:val="hybridMultilevel"/>
    <w:tmpl w:val="79424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9492E22"/>
    <w:multiLevelType w:val="hybridMultilevel"/>
    <w:tmpl w:val="2EF83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E0A83"/>
    <w:multiLevelType w:val="hybridMultilevel"/>
    <w:tmpl w:val="FF586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C212E"/>
    <w:multiLevelType w:val="hybridMultilevel"/>
    <w:tmpl w:val="D2964CDE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43"/>
  </w:num>
  <w:num w:numId="5">
    <w:abstractNumId w:val="20"/>
  </w:num>
  <w:num w:numId="6">
    <w:abstractNumId w:val="34"/>
  </w:num>
  <w:num w:numId="7">
    <w:abstractNumId w:val="28"/>
  </w:num>
  <w:num w:numId="8">
    <w:abstractNumId w:val="19"/>
  </w:num>
  <w:num w:numId="9">
    <w:abstractNumId w:val="9"/>
  </w:num>
  <w:num w:numId="10">
    <w:abstractNumId w:val="7"/>
  </w:num>
  <w:num w:numId="11">
    <w:abstractNumId w:val="21"/>
  </w:num>
  <w:num w:numId="12">
    <w:abstractNumId w:val="38"/>
  </w:num>
  <w:num w:numId="13">
    <w:abstractNumId w:val="6"/>
  </w:num>
  <w:num w:numId="14">
    <w:abstractNumId w:val="2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2"/>
  </w:num>
  <w:num w:numId="18">
    <w:abstractNumId w:val="17"/>
  </w:num>
  <w:num w:numId="19">
    <w:abstractNumId w:val="39"/>
  </w:num>
  <w:num w:numId="20">
    <w:abstractNumId w:val="37"/>
  </w:num>
  <w:num w:numId="21">
    <w:abstractNumId w:val="5"/>
  </w:num>
  <w:num w:numId="22">
    <w:abstractNumId w:val="18"/>
  </w:num>
  <w:num w:numId="23">
    <w:abstractNumId w:val="23"/>
  </w:num>
  <w:num w:numId="24">
    <w:abstractNumId w:val="16"/>
  </w:num>
  <w:num w:numId="25">
    <w:abstractNumId w:val="36"/>
  </w:num>
  <w:num w:numId="26">
    <w:abstractNumId w:val="8"/>
  </w:num>
  <w:num w:numId="27">
    <w:abstractNumId w:val="12"/>
  </w:num>
  <w:num w:numId="28">
    <w:abstractNumId w:val="33"/>
  </w:num>
  <w:num w:numId="29">
    <w:abstractNumId w:val="35"/>
  </w:num>
  <w:num w:numId="30">
    <w:abstractNumId w:val="10"/>
  </w:num>
  <w:num w:numId="31">
    <w:abstractNumId w:val="42"/>
  </w:num>
  <w:num w:numId="32">
    <w:abstractNumId w:val="32"/>
  </w:num>
  <w:num w:numId="33">
    <w:abstractNumId w:val="13"/>
  </w:num>
  <w:num w:numId="34">
    <w:abstractNumId w:val="30"/>
  </w:num>
  <w:num w:numId="35">
    <w:abstractNumId w:val="41"/>
  </w:num>
  <w:num w:numId="36">
    <w:abstractNumId w:val="25"/>
  </w:num>
  <w:num w:numId="37">
    <w:abstractNumId w:val="14"/>
  </w:num>
  <w:num w:numId="38">
    <w:abstractNumId w:val="15"/>
  </w:num>
  <w:num w:numId="39">
    <w:abstractNumId w:val="26"/>
  </w:num>
  <w:num w:numId="40">
    <w:abstractNumId w:val="2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23BFF"/>
    <w:rsid w:val="00000878"/>
    <w:rsid w:val="00010861"/>
    <w:rsid w:val="00017B8C"/>
    <w:rsid w:val="00020B6B"/>
    <w:rsid w:val="00020E5B"/>
    <w:rsid w:val="000217AE"/>
    <w:rsid w:val="00023931"/>
    <w:rsid w:val="00027376"/>
    <w:rsid w:val="00027B31"/>
    <w:rsid w:val="00031FEE"/>
    <w:rsid w:val="000425E5"/>
    <w:rsid w:val="00045490"/>
    <w:rsid w:val="000528C7"/>
    <w:rsid w:val="0006560F"/>
    <w:rsid w:val="00066103"/>
    <w:rsid w:val="000710E8"/>
    <w:rsid w:val="0007313F"/>
    <w:rsid w:val="00073CB9"/>
    <w:rsid w:val="0008509B"/>
    <w:rsid w:val="0009197E"/>
    <w:rsid w:val="000959F4"/>
    <w:rsid w:val="0009664A"/>
    <w:rsid w:val="000A3047"/>
    <w:rsid w:val="000A335B"/>
    <w:rsid w:val="000A3706"/>
    <w:rsid w:val="000B427E"/>
    <w:rsid w:val="000C0631"/>
    <w:rsid w:val="000C4143"/>
    <w:rsid w:val="000C4D2A"/>
    <w:rsid w:val="000C5360"/>
    <w:rsid w:val="000E2765"/>
    <w:rsid w:val="000E28C7"/>
    <w:rsid w:val="000E5633"/>
    <w:rsid w:val="000E779E"/>
    <w:rsid w:val="000F12E9"/>
    <w:rsid w:val="00101722"/>
    <w:rsid w:val="00106F65"/>
    <w:rsid w:val="00107E77"/>
    <w:rsid w:val="00115C31"/>
    <w:rsid w:val="00116A98"/>
    <w:rsid w:val="001206E2"/>
    <w:rsid w:val="00123954"/>
    <w:rsid w:val="0013065B"/>
    <w:rsid w:val="00140E47"/>
    <w:rsid w:val="00145990"/>
    <w:rsid w:val="00145C8F"/>
    <w:rsid w:val="00147A3D"/>
    <w:rsid w:val="001516B4"/>
    <w:rsid w:val="001527CA"/>
    <w:rsid w:val="00152FEB"/>
    <w:rsid w:val="0015471D"/>
    <w:rsid w:val="00157AC4"/>
    <w:rsid w:val="00162D29"/>
    <w:rsid w:val="001649D8"/>
    <w:rsid w:val="00167718"/>
    <w:rsid w:val="001766DF"/>
    <w:rsid w:val="0017797E"/>
    <w:rsid w:val="001800D8"/>
    <w:rsid w:val="00197158"/>
    <w:rsid w:val="001A2D36"/>
    <w:rsid w:val="001A317B"/>
    <w:rsid w:val="001A33C1"/>
    <w:rsid w:val="001A61C6"/>
    <w:rsid w:val="001B3CA5"/>
    <w:rsid w:val="001C0981"/>
    <w:rsid w:val="001C4045"/>
    <w:rsid w:val="001D6B6F"/>
    <w:rsid w:val="001E14C7"/>
    <w:rsid w:val="001E19EC"/>
    <w:rsid w:val="001E1CFA"/>
    <w:rsid w:val="001F02C2"/>
    <w:rsid w:val="001F584E"/>
    <w:rsid w:val="00205CF5"/>
    <w:rsid w:val="0020719F"/>
    <w:rsid w:val="00207BE6"/>
    <w:rsid w:val="0021142C"/>
    <w:rsid w:val="0021615B"/>
    <w:rsid w:val="0023464A"/>
    <w:rsid w:val="00235622"/>
    <w:rsid w:val="0024792E"/>
    <w:rsid w:val="00257A14"/>
    <w:rsid w:val="00261BC6"/>
    <w:rsid w:val="002802E6"/>
    <w:rsid w:val="00282D6A"/>
    <w:rsid w:val="00286D9D"/>
    <w:rsid w:val="00294BB1"/>
    <w:rsid w:val="002A0E11"/>
    <w:rsid w:val="002A7E3F"/>
    <w:rsid w:val="002B358E"/>
    <w:rsid w:val="002B3780"/>
    <w:rsid w:val="002B3BBE"/>
    <w:rsid w:val="002B600B"/>
    <w:rsid w:val="002B6234"/>
    <w:rsid w:val="002D38A1"/>
    <w:rsid w:val="002D6C7B"/>
    <w:rsid w:val="002D6C91"/>
    <w:rsid w:val="002F12A1"/>
    <w:rsid w:val="002F7437"/>
    <w:rsid w:val="002F7F8C"/>
    <w:rsid w:val="00312F38"/>
    <w:rsid w:val="003213FB"/>
    <w:rsid w:val="00323779"/>
    <w:rsid w:val="00334538"/>
    <w:rsid w:val="00334A50"/>
    <w:rsid w:val="00340E35"/>
    <w:rsid w:val="00342D9A"/>
    <w:rsid w:val="0035101D"/>
    <w:rsid w:val="00352D94"/>
    <w:rsid w:val="0035396B"/>
    <w:rsid w:val="00353FEB"/>
    <w:rsid w:val="00354B37"/>
    <w:rsid w:val="003561BD"/>
    <w:rsid w:val="003604A3"/>
    <w:rsid w:val="00361631"/>
    <w:rsid w:val="003619F8"/>
    <w:rsid w:val="00365A86"/>
    <w:rsid w:val="00365BBC"/>
    <w:rsid w:val="00366D16"/>
    <w:rsid w:val="003676E6"/>
    <w:rsid w:val="0036786D"/>
    <w:rsid w:val="00374093"/>
    <w:rsid w:val="00374E4C"/>
    <w:rsid w:val="003773DD"/>
    <w:rsid w:val="0038200E"/>
    <w:rsid w:val="0039274D"/>
    <w:rsid w:val="0039413B"/>
    <w:rsid w:val="0039616E"/>
    <w:rsid w:val="00396626"/>
    <w:rsid w:val="003A1A65"/>
    <w:rsid w:val="003B5904"/>
    <w:rsid w:val="003C57C8"/>
    <w:rsid w:val="003D50CD"/>
    <w:rsid w:val="003D76E1"/>
    <w:rsid w:val="003E1D1B"/>
    <w:rsid w:val="003F1E65"/>
    <w:rsid w:val="003F5ED1"/>
    <w:rsid w:val="00400574"/>
    <w:rsid w:val="00400F1A"/>
    <w:rsid w:val="00415268"/>
    <w:rsid w:val="0041681F"/>
    <w:rsid w:val="00417132"/>
    <w:rsid w:val="00423ED5"/>
    <w:rsid w:val="00427243"/>
    <w:rsid w:val="0043061F"/>
    <w:rsid w:val="004318C9"/>
    <w:rsid w:val="00436416"/>
    <w:rsid w:val="00442855"/>
    <w:rsid w:val="0044296A"/>
    <w:rsid w:val="00445F15"/>
    <w:rsid w:val="00454916"/>
    <w:rsid w:val="00455A59"/>
    <w:rsid w:val="00457A40"/>
    <w:rsid w:val="00460CD4"/>
    <w:rsid w:val="004623F6"/>
    <w:rsid w:val="004653D4"/>
    <w:rsid w:val="00472D9D"/>
    <w:rsid w:val="00474B72"/>
    <w:rsid w:val="00475014"/>
    <w:rsid w:val="004773F5"/>
    <w:rsid w:val="00480A6A"/>
    <w:rsid w:val="004828F3"/>
    <w:rsid w:val="004862EE"/>
    <w:rsid w:val="004875A0"/>
    <w:rsid w:val="0049732B"/>
    <w:rsid w:val="00497780"/>
    <w:rsid w:val="004A1DE4"/>
    <w:rsid w:val="004A262B"/>
    <w:rsid w:val="004A2FC4"/>
    <w:rsid w:val="004A437C"/>
    <w:rsid w:val="004A6DA4"/>
    <w:rsid w:val="004A7723"/>
    <w:rsid w:val="004B6190"/>
    <w:rsid w:val="004C3324"/>
    <w:rsid w:val="004C3DEB"/>
    <w:rsid w:val="004D197C"/>
    <w:rsid w:val="004E56B2"/>
    <w:rsid w:val="004E73C1"/>
    <w:rsid w:val="004F19BE"/>
    <w:rsid w:val="004F2811"/>
    <w:rsid w:val="00500780"/>
    <w:rsid w:val="00505E84"/>
    <w:rsid w:val="00511B31"/>
    <w:rsid w:val="0051215D"/>
    <w:rsid w:val="0052117F"/>
    <w:rsid w:val="0052406B"/>
    <w:rsid w:val="005242C4"/>
    <w:rsid w:val="00524B7F"/>
    <w:rsid w:val="005251A6"/>
    <w:rsid w:val="00526CCD"/>
    <w:rsid w:val="005333DC"/>
    <w:rsid w:val="00542783"/>
    <w:rsid w:val="00546268"/>
    <w:rsid w:val="00546CE8"/>
    <w:rsid w:val="00547A32"/>
    <w:rsid w:val="00547BF4"/>
    <w:rsid w:val="00556A6D"/>
    <w:rsid w:val="005578E7"/>
    <w:rsid w:val="00561F0C"/>
    <w:rsid w:val="00565526"/>
    <w:rsid w:val="005672BF"/>
    <w:rsid w:val="005679F5"/>
    <w:rsid w:val="005808F8"/>
    <w:rsid w:val="0058169A"/>
    <w:rsid w:val="005845FE"/>
    <w:rsid w:val="0059098A"/>
    <w:rsid w:val="0059299B"/>
    <w:rsid w:val="00597827"/>
    <w:rsid w:val="005A63AC"/>
    <w:rsid w:val="005B43F9"/>
    <w:rsid w:val="005D1458"/>
    <w:rsid w:val="005D39A0"/>
    <w:rsid w:val="005D453E"/>
    <w:rsid w:val="005D7544"/>
    <w:rsid w:val="005E0855"/>
    <w:rsid w:val="005E1E43"/>
    <w:rsid w:val="005E61A8"/>
    <w:rsid w:val="005E6418"/>
    <w:rsid w:val="005E6571"/>
    <w:rsid w:val="005F518E"/>
    <w:rsid w:val="005F5D2B"/>
    <w:rsid w:val="005F6459"/>
    <w:rsid w:val="00601A0D"/>
    <w:rsid w:val="00606601"/>
    <w:rsid w:val="00606FC7"/>
    <w:rsid w:val="00610D9A"/>
    <w:rsid w:val="0061492B"/>
    <w:rsid w:val="006225DB"/>
    <w:rsid w:val="0062358A"/>
    <w:rsid w:val="006428BA"/>
    <w:rsid w:val="0064434B"/>
    <w:rsid w:val="00645AA6"/>
    <w:rsid w:val="00646E37"/>
    <w:rsid w:val="0066040C"/>
    <w:rsid w:val="00660952"/>
    <w:rsid w:val="00662B99"/>
    <w:rsid w:val="00665745"/>
    <w:rsid w:val="006661B4"/>
    <w:rsid w:val="00672BBF"/>
    <w:rsid w:val="00672BE4"/>
    <w:rsid w:val="00677B65"/>
    <w:rsid w:val="00682647"/>
    <w:rsid w:val="006832EE"/>
    <w:rsid w:val="006876C8"/>
    <w:rsid w:val="0069093E"/>
    <w:rsid w:val="0069212A"/>
    <w:rsid w:val="00692EA7"/>
    <w:rsid w:val="006A0BF9"/>
    <w:rsid w:val="006A2898"/>
    <w:rsid w:val="006A437E"/>
    <w:rsid w:val="006B38EE"/>
    <w:rsid w:val="006B7621"/>
    <w:rsid w:val="006C01A5"/>
    <w:rsid w:val="006C19D2"/>
    <w:rsid w:val="006C3A14"/>
    <w:rsid w:val="006C5E7B"/>
    <w:rsid w:val="006D2CCC"/>
    <w:rsid w:val="006E2775"/>
    <w:rsid w:val="006F27CC"/>
    <w:rsid w:val="006F5FFC"/>
    <w:rsid w:val="00703C96"/>
    <w:rsid w:val="00704BD7"/>
    <w:rsid w:val="00705049"/>
    <w:rsid w:val="0070689D"/>
    <w:rsid w:val="00707D54"/>
    <w:rsid w:val="00713A5E"/>
    <w:rsid w:val="0071689F"/>
    <w:rsid w:val="0072345E"/>
    <w:rsid w:val="0072535A"/>
    <w:rsid w:val="007270E7"/>
    <w:rsid w:val="00727F8C"/>
    <w:rsid w:val="00730635"/>
    <w:rsid w:val="00731493"/>
    <w:rsid w:val="00731FC3"/>
    <w:rsid w:val="00732E32"/>
    <w:rsid w:val="00733B87"/>
    <w:rsid w:val="00733DEA"/>
    <w:rsid w:val="00741B13"/>
    <w:rsid w:val="00742882"/>
    <w:rsid w:val="007428C3"/>
    <w:rsid w:val="00754E9E"/>
    <w:rsid w:val="00760957"/>
    <w:rsid w:val="007630EF"/>
    <w:rsid w:val="00763E5A"/>
    <w:rsid w:val="00764381"/>
    <w:rsid w:val="00765261"/>
    <w:rsid w:val="007768F5"/>
    <w:rsid w:val="00781E41"/>
    <w:rsid w:val="00782504"/>
    <w:rsid w:val="00783E8D"/>
    <w:rsid w:val="007867EC"/>
    <w:rsid w:val="007A212D"/>
    <w:rsid w:val="007A24C5"/>
    <w:rsid w:val="007A31A8"/>
    <w:rsid w:val="007B772D"/>
    <w:rsid w:val="007C456E"/>
    <w:rsid w:val="007D086C"/>
    <w:rsid w:val="007D3A8A"/>
    <w:rsid w:val="007D420A"/>
    <w:rsid w:val="007D7997"/>
    <w:rsid w:val="007E53B1"/>
    <w:rsid w:val="007E635C"/>
    <w:rsid w:val="007F040F"/>
    <w:rsid w:val="007F585C"/>
    <w:rsid w:val="007F7A26"/>
    <w:rsid w:val="00801CC5"/>
    <w:rsid w:val="00802B33"/>
    <w:rsid w:val="00806332"/>
    <w:rsid w:val="00812E27"/>
    <w:rsid w:val="00813D91"/>
    <w:rsid w:val="00816A48"/>
    <w:rsid w:val="0081761C"/>
    <w:rsid w:val="0083036C"/>
    <w:rsid w:val="00830A3B"/>
    <w:rsid w:val="008404E7"/>
    <w:rsid w:val="00843638"/>
    <w:rsid w:val="00847411"/>
    <w:rsid w:val="00856DEF"/>
    <w:rsid w:val="00857E08"/>
    <w:rsid w:val="0086316B"/>
    <w:rsid w:val="00866703"/>
    <w:rsid w:val="00870DAD"/>
    <w:rsid w:val="00876975"/>
    <w:rsid w:val="00881095"/>
    <w:rsid w:val="00885237"/>
    <w:rsid w:val="00894DC2"/>
    <w:rsid w:val="008A3ECB"/>
    <w:rsid w:val="008B2790"/>
    <w:rsid w:val="008D0389"/>
    <w:rsid w:val="008D061A"/>
    <w:rsid w:val="008D0D81"/>
    <w:rsid w:val="008E0D6A"/>
    <w:rsid w:val="008E6E31"/>
    <w:rsid w:val="008F0DE0"/>
    <w:rsid w:val="008F15DB"/>
    <w:rsid w:val="00901235"/>
    <w:rsid w:val="009018F9"/>
    <w:rsid w:val="0090607C"/>
    <w:rsid w:val="009134C2"/>
    <w:rsid w:val="009151DC"/>
    <w:rsid w:val="009152CB"/>
    <w:rsid w:val="00921445"/>
    <w:rsid w:val="0092289C"/>
    <w:rsid w:val="00923449"/>
    <w:rsid w:val="0092437A"/>
    <w:rsid w:val="00931CAB"/>
    <w:rsid w:val="00932756"/>
    <w:rsid w:val="009351D7"/>
    <w:rsid w:val="00935697"/>
    <w:rsid w:val="00936531"/>
    <w:rsid w:val="00936E78"/>
    <w:rsid w:val="00947CD2"/>
    <w:rsid w:val="0095149B"/>
    <w:rsid w:val="0095235A"/>
    <w:rsid w:val="00954952"/>
    <w:rsid w:val="00954CA6"/>
    <w:rsid w:val="00956C29"/>
    <w:rsid w:val="00971979"/>
    <w:rsid w:val="009763FE"/>
    <w:rsid w:val="00976DA8"/>
    <w:rsid w:val="00983757"/>
    <w:rsid w:val="00987272"/>
    <w:rsid w:val="009906CD"/>
    <w:rsid w:val="009A0F46"/>
    <w:rsid w:val="009A2AD3"/>
    <w:rsid w:val="009A7B89"/>
    <w:rsid w:val="009B32A3"/>
    <w:rsid w:val="009B7597"/>
    <w:rsid w:val="009B7832"/>
    <w:rsid w:val="009C0C6C"/>
    <w:rsid w:val="009C173A"/>
    <w:rsid w:val="009C175E"/>
    <w:rsid w:val="009C2A84"/>
    <w:rsid w:val="009C56D6"/>
    <w:rsid w:val="009C57E7"/>
    <w:rsid w:val="009D6F95"/>
    <w:rsid w:val="009F3401"/>
    <w:rsid w:val="00A00554"/>
    <w:rsid w:val="00A01D24"/>
    <w:rsid w:val="00A161A6"/>
    <w:rsid w:val="00A17073"/>
    <w:rsid w:val="00A27A6E"/>
    <w:rsid w:val="00A31602"/>
    <w:rsid w:val="00A35EE5"/>
    <w:rsid w:val="00A36BD0"/>
    <w:rsid w:val="00A408D7"/>
    <w:rsid w:val="00A4451C"/>
    <w:rsid w:val="00A45E7A"/>
    <w:rsid w:val="00A50921"/>
    <w:rsid w:val="00A56BD9"/>
    <w:rsid w:val="00A57D28"/>
    <w:rsid w:val="00A600F8"/>
    <w:rsid w:val="00A6081C"/>
    <w:rsid w:val="00A62465"/>
    <w:rsid w:val="00A701FC"/>
    <w:rsid w:val="00A71855"/>
    <w:rsid w:val="00A71AE2"/>
    <w:rsid w:val="00A760B5"/>
    <w:rsid w:val="00A91C38"/>
    <w:rsid w:val="00A92EE9"/>
    <w:rsid w:val="00A94D5D"/>
    <w:rsid w:val="00A94F4E"/>
    <w:rsid w:val="00A97BC6"/>
    <w:rsid w:val="00AA1E37"/>
    <w:rsid w:val="00AA209B"/>
    <w:rsid w:val="00AA4FD5"/>
    <w:rsid w:val="00AB4EC9"/>
    <w:rsid w:val="00AB7604"/>
    <w:rsid w:val="00AC1F33"/>
    <w:rsid w:val="00AC6BFC"/>
    <w:rsid w:val="00AC6FCE"/>
    <w:rsid w:val="00AE02CD"/>
    <w:rsid w:val="00AE101E"/>
    <w:rsid w:val="00AE2817"/>
    <w:rsid w:val="00AE3EA0"/>
    <w:rsid w:val="00AE3F6F"/>
    <w:rsid w:val="00AF5F4B"/>
    <w:rsid w:val="00B007E8"/>
    <w:rsid w:val="00B014C0"/>
    <w:rsid w:val="00B07BD9"/>
    <w:rsid w:val="00B15817"/>
    <w:rsid w:val="00B16097"/>
    <w:rsid w:val="00B17B24"/>
    <w:rsid w:val="00B22E1D"/>
    <w:rsid w:val="00B238C6"/>
    <w:rsid w:val="00B24352"/>
    <w:rsid w:val="00B27822"/>
    <w:rsid w:val="00B3060F"/>
    <w:rsid w:val="00B414B6"/>
    <w:rsid w:val="00B456E4"/>
    <w:rsid w:val="00B56B3B"/>
    <w:rsid w:val="00B615F5"/>
    <w:rsid w:val="00B624B0"/>
    <w:rsid w:val="00B65909"/>
    <w:rsid w:val="00B66B08"/>
    <w:rsid w:val="00B732CF"/>
    <w:rsid w:val="00B74537"/>
    <w:rsid w:val="00B74F49"/>
    <w:rsid w:val="00B900FD"/>
    <w:rsid w:val="00B93C60"/>
    <w:rsid w:val="00B9728E"/>
    <w:rsid w:val="00BA0BA6"/>
    <w:rsid w:val="00BA496C"/>
    <w:rsid w:val="00BA71D5"/>
    <w:rsid w:val="00BA7859"/>
    <w:rsid w:val="00BB7E22"/>
    <w:rsid w:val="00BC1076"/>
    <w:rsid w:val="00BC621C"/>
    <w:rsid w:val="00BD277C"/>
    <w:rsid w:val="00BD2C0B"/>
    <w:rsid w:val="00BE01A6"/>
    <w:rsid w:val="00BE0FD3"/>
    <w:rsid w:val="00BE285A"/>
    <w:rsid w:val="00BE3CB2"/>
    <w:rsid w:val="00BF279E"/>
    <w:rsid w:val="00BF2D1C"/>
    <w:rsid w:val="00BF5247"/>
    <w:rsid w:val="00BF5D30"/>
    <w:rsid w:val="00BF6FAA"/>
    <w:rsid w:val="00C042CD"/>
    <w:rsid w:val="00C15261"/>
    <w:rsid w:val="00C25B39"/>
    <w:rsid w:val="00C339E3"/>
    <w:rsid w:val="00C407A7"/>
    <w:rsid w:val="00C50E56"/>
    <w:rsid w:val="00C647E5"/>
    <w:rsid w:val="00C652E5"/>
    <w:rsid w:val="00C660B5"/>
    <w:rsid w:val="00C66CB9"/>
    <w:rsid w:val="00C67AB0"/>
    <w:rsid w:val="00C75744"/>
    <w:rsid w:val="00C81D95"/>
    <w:rsid w:val="00C8273B"/>
    <w:rsid w:val="00C863E0"/>
    <w:rsid w:val="00C871FF"/>
    <w:rsid w:val="00C90D30"/>
    <w:rsid w:val="00C913CA"/>
    <w:rsid w:val="00C925C2"/>
    <w:rsid w:val="00C94B25"/>
    <w:rsid w:val="00C94E36"/>
    <w:rsid w:val="00C96D90"/>
    <w:rsid w:val="00CA6B7F"/>
    <w:rsid w:val="00CB1105"/>
    <w:rsid w:val="00CB2F86"/>
    <w:rsid w:val="00CB4E5C"/>
    <w:rsid w:val="00CB6370"/>
    <w:rsid w:val="00CC609F"/>
    <w:rsid w:val="00CC6A23"/>
    <w:rsid w:val="00CD0433"/>
    <w:rsid w:val="00CD18EB"/>
    <w:rsid w:val="00CD2587"/>
    <w:rsid w:val="00CD64EE"/>
    <w:rsid w:val="00CD79B8"/>
    <w:rsid w:val="00CE156D"/>
    <w:rsid w:val="00CF0496"/>
    <w:rsid w:val="00D00297"/>
    <w:rsid w:val="00D0237F"/>
    <w:rsid w:val="00D06D7A"/>
    <w:rsid w:val="00D124A2"/>
    <w:rsid w:val="00D22F95"/>
    <w:rsid w:val="00D24E08"/>
    <w:rsid w:val="00D254A5"/>
    <w:rsid w:val="00D324BD"/>
    <w:rsid w:val="00D32E1B"/>
    <w:rsid w:val="00D35FCD"/>
    <w:rsid w:val="00D433A0"/>
    <w:rsid w:val="00D47AA9"/>
    <w:rsid w:val="00D542C8"/>
    <w:rsid w:val="00D56B6E"/>
    <w:rsid w:val="00D60A4F"/>
    <w:rsid w:val="00D61C4B"/>
    <w:rsid w:val="00D64D6B"/>
    <w:rsid w:val="00D65BE9"/>
    <w:rsid w:val="00D7122A"/>
    <w:rsid w:val="00D82A05"/>
    <w:rsid w:val="00D93509"/>
    <w:rsid w:val="00D93D6C"/>
    <w:rsid w:val="00D9522D"/>
    <w:rsid w:val="00DB590C"/>
    <w:rsid w:val="00DB60D0"/>
    <w:rsid w:val="00DC1FB2"/>
    <w:rsid w:val="00DC5FFB"/>
    <w:rsid w:val="00DC7483"/>
    <w:rsid w:val="00DD07C3"/>
    <w:rsid w:val="00DD0809"/>
    <w:rsid w:val="00DD0A85"/>
    <w:rsid w:val="00DD7DFE"/>
    <w:rsid w:val="00DE4B4C"/>
    <w:rsid w:val="00DF1D60"/>
    <w:rsid w:val="00DF22FF"/>
    <w:rsid w:val="00DF48BD"/>
    <w:rsid w:val="00DF6B01"/>
    <w:rsid w:val="00DF7A5A"/>
    <w:rsid w:val="00E01DA1"/>
    <w:rsid w:val="00E02554"/>
    <w:rsid w:val="00E0472D"/>
    <w:rsid w:val="00E1070A"/>
    <w:rsid w:val="00E14D38"/>
    <w:rsid w:val="00E166D2"/>
    <w:rsid w:val="00E171FA"/>
    <w:rsid w:val="00E23BFF"/>
    <w:rsid w:val="00E3299B"/>
    <w:rsid w:val="00E35FC6"/>
    <w:rsid w:val="00E444E0"/>
    <w:rsid w:val="00E4504D"/>
    <w:rsid w:val="00E45223"/>
    <w:rsid w:val="00E45452"/>
    <w:rsid w:val="00E5324A"/>
    <w:rsid w:val="00E5432D"/>
    <w:rsid w:val="00E61859"/>
    <w:rsid w:val="00E63664"/>
    <w:rsid w:val="00E636D7"/>
    <w:rsid w:val="00E665CA"/>
    <w:rsid w:val="00E6740C"/>
    <w:rsid w:val="00E81619"/>
    <w:rsid w:val="00E83910"/>
    <w:rsid w:val="00E86FF8"/>
    <w:rsid w:val="00E87932"/>
    <w:rsid w:val="00E92EC0"/>
    <w:rsid w:val="00E97CCA"/>
    <w:rsid w:val="00EA3E80"/>
    <w:rsid w:val="00EA4C73"/>
    <w:rsid w:val="00EC0C33"/>
    <w:rsid w:val="00EC26BE"/>
    <w:rsid w:val="00EC4E23"/>
    <w:rsid w:val="00ED220B"/>
    <w:rsid w:val="00ED3EA8"/>
    <w:rsid w:val="00ED6091"/>
    <w:rsid w:val="00EE1F26"/>
    <w:rsid w:val="00EE21CD"/>
    <w:rsid w:val="00EE5478"/>
    <w:rsid w:val="00EE6AE9"/>
    <w:rsid w:val="00EF61BA"/>
    <w:rsid w:val="00EF7F2D"/>
    <w:rsid w:val="00F0018E"/>
    <w:rsid w:val="00F0467A"/>
    <w:rsid w:val="00F144BC"/>
    <w:rsid w:val="00F146E5"/>
    <w:rsid w:val="00F14F29"/>
    <w:rsid w:val="00F2311A"/>
    <w:rsid w:val="00F2785B"/>
    <w:rsid w:val="00F31154"/>
    <w:rsid w:val="00F32C5D"/>
    <w:rsid w:val="00F34142"/>
    <w:rsid w:val="00F42251"/>
    <w:rsid w:val="00F45F59"/>
    <w:rsid w:val="00F503A6"/>
    <w:rsid w:val="00F503AD"/>
    <w:rsid w:val="00F51E6C"/>
    <w:rsid w:val="00F66138"/>
    <w:rsid w:val="00F7123E"/>
    <w:rsid w:val="00F755D7"/>
    <w:rsid w:val="00F76339"/>
    <w:rsid w:val="00F8119D"/>
    <w:rsid w:val="00F859C5"/>
    <w:rsid w:val="00F8709E"/>
    <w:rsid w:val="00F93A7C"/>
    <w:rsid w:val="00F94BE9"/>
    <w:rsid w:val="00FA03F3"/>
    <w:rsid w:val="00FA062A"/>
    <w:rsid w:val="00FA2FC5"/>
    <w:rsid w:val="00FA3D1F"/>
    <w:rsid w:val="00FA5639"/>
    <w:rsid w:val="00FA6012"/>
    <w:rsid w:val="00FA6A53"/>
    <w:rsid w:val="00FA6E5D"/>
    <w:rsid w:val="00FB53CE"/>
    <w:rsid w:val="00FB57E4"/>
    <w:rsid w:val="00FB7200"/>
    <w:rsid w:val="00FC2DF2"/>
    <w:rsid w:val="00FC39AA"/>
    <w:rsid w:val="00FC5CBB"/>
    <w:rsid w:val="00FC631E"/>
    <w:rsid w:val="00FC68FF"/>
    <w:rsid w:val="00FC7503"/>
    <w:rsid w:val="00FD0361"/>
    <w:rsid w:val="00FD34F1"/>
    <w:rsid w:val="00FD417F"/>
    <w:rsid w:val="00FE52B2"/>
    <w:rsid w:val="00FF4589"/>
    <w:rsid w:val="00FF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07B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4D1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1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6FA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A6DA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4D197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7BC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A97BC6"/>
    <w:rPr>
      <w:rFonts w:ascii="Times New Roman" w:eastAsia="Times New Roman" w:hAnsi="Times New Roman"/>
      <w:sz w:val="28"/>
    </w:rPr>
  </w:style>
  <w:style w:type="paragraph" w:styleId="a5">
    <w:name w:val="List Paragraph"/>
    <w:basedOn w:val="a"/>
    <w:uiPriority w:val="34"/>
    <w:qFormat/>
    <w:rsid w:val="00A92EE9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uiPriority w:val="99"/>
    <w:rsid w:val="00FA6E5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A6E5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uiPriority w:val="99"/>
    <w:rsid w:val="00FA6E5D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FA6E5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A6E5D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B07BD9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6F27C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rsid w:val="0038200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200E"/>
  </w:style>
  <w:style w:type="paragraph" w:styleId="a9">
    <w:name w:val="List"/>
    <w:basedOn w:val="a"/>
    <w:unhideWhenUsed/>
    <w:rsid w:val="00D47AA9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17797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6B7621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rsid w:val="00CC609F"/>
    <w:pPr>
      <w:tabs>
        <w:tab w:val="center" w:pos="4677"/>
        <w:tab w:val="right" w:pos="9355"/>
      </w:tabs>
    </w:pPr>
  </w:style>
  <w:style w:type="paragraph" w:customStyle="1" w:styleId="12">
    <w:name w:val="Без интервала1"/>
    <w:rsid w:val="007A31A8"/>
    <w:rPr>
      <w:sz w:val="22"/>
      <w:szCs w:val="22"/>
    </w:rPr>
  </w:style>
  <w:style w:type="table" w:styleId="ac">
    <w:name w:val="Table Grid"/>
    <w:basedOn w:val="a1"/>
    <w:rsid w:val="00294BB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B720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WW8Num17z3">
    <w:name w:val="WW8Num17z3"/>
    <w:rsid w:val="007D7997"/>
    <w:rPr>
      <w:rFonts w:ascii="Symbol" w:hAnsi="Symbol"/>
    </w:rPr>
  </w:style>
  <w:style w:type="character" w:styleId="ae">
    <w:name w:val="Hyperlink"/>
    <w:uiPriority w:val="99"/>
    <w:rsid w:val="00BD277C"/>
    <w:rPr>
      <w:color w:val="0000FF"/>
      <w:u w:val="single"/>
    </w:rPr>
  </w:style>
  <w:style w:type="character" w:customStyle="1" w:styleId="bookfield">
    <w:name w:val="book_field"/>
    <w:basedOn w:val="a0"/>
    <w:rsid w:val="00BD277C"/>
  </w:style>
  <w:style w:type="character" w:customStyle="1" w:styleId="au">
    <w:name w:val="au"/>
    <w:basedOn w:val="a0"/>
    <w:rsid w:val="00BD277C"/>
  </w:style>
  <w:style w:type="character" w:customStyle="1" w:styleId="ab">
    <w:name w:val="Нижний колонтитул Знак"/>
    <w:link w:val="aa"/>
    <w:uiPriority w:val="99"/>
    <w:rsid w:val="0036786D"/>
    <w:rPr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4A6DA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hap-name">
    <w:name w:val="chap-name"/>
    <w:basedOn w:val="a"/>
    <w:rsid w:val="004A6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D2C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7">
    <w:name w:val="Верхний колонтитул Знак"/>
    <w:link w:val="a6"/>
    <w:uiPriority w:val="99"/>
    <w:rsid w:val="00C863E0"/>
    <w:rPr>
      <w:sz w:val="22"/>
      <w:szCs w:val="22"/>
      <w:lang w:eastAsia="en-US"/>
    </w:rPr>
  </w:style>
  <w:style w:type="character" w:customStyle="1" w:styleId="40">
    <w:name w:val="Заголовок 4 Знак"/>
    <w:link w:val="4"/>
    <w:rsid w:val="00BF6FAA"/>
    <w:rPr>
      <w:rFonts w:ascii="Times New Roman" w:eastAsia="Times New Roman" w:hAnsi="Times New Roman"/>
      <w:b/>
      <w:bCs/>
      <w:sz w:val="28"/>
      <w:szCs w:val="28"/>
    </w:rPr>
  </w:style>
  <w:style w:type="paragraph" w:styleId="20">
    <w:name w:val="List 2"/>
    <w:basedOn w:val="a"/>
    <w:uiPriority w:val="99"/>
    <w:semiHidden/>
    <w:unhideWhenUsed/>
    <w:rsid w:val="00754E9E"/>
    <w:pPr>
      <w:ind w:left="566" w:hanging="283"/>
      <w:contextualSpacing/>
    </w:pPr>
  </w:style>
  <w:style w:type="paragraph" w:customStyle="1" w:styleId="13">
    <w:name w:val="Знак1"/>
    <w:basedOn w:val="a"/>
    <w:rsid w:val="0070689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basedOn w:val="a0"/>
    <w:uiPriority w:val="22"/>
    <w:qFormat/>
    <w:rsid w:val="00A161A6"/>
    <w:rPr>
      <w:b/>
      <w:bCs/>
    </w:rPr>
  </w:style>
  <w:style w:type="paragraph" w:styleId="af0">
    <w:name w:val="Normal (Web)"/>
    <w:basedOn w:val="a"/>
    <w:uiPriority w:val="99"/>
    <w:semiHidden/>
    <w:unhideWhenUsed/>
    <w:rsid w:val="00A16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A161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DA93-BBB9-4174-B031-C87CA8F9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24</Pages>
  <Words>6264</Words>
  <Characters>35711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41892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Александра</dc:creator>
  <cp:lastModifiedBy>User</cp:lastModifiedBy>
  <cp:revision>16</cp:revision>
  <cp:lastPrinted>2021-11-10T06:10:00Z</cp:lastPrinted>
  <dcterms:created xsi:type="dcterms:W3CDTF">2021-10-29T01:51:00Z</dcterms:created>
  <dcterms:modified xsi:type="dcterms:W3CDTF">2021-11-10T06:13:00Z</dcterms:modified>
</cp:coreProperties>
</file>